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7F" w:rsidRPr="0068324B" w:rsidRDefault="0000787F" w:rsidP="00841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24B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0787F" w:rsidRPr="0068324B" w:rsidRDefault="0000787F" w:rsidP="00841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24B">
        <w:rPr>
          <w:rFonts w:ascii="Times New Roman" w:hAnsi="Times New Roman"/>
          <w:b/>
          <w:sz w:val="24"/>
          <w:szCs w:val="24"/>
        </w:rPr>
        <w:t>«ЕРЁМОВСКАЯ ОСНОВНАЯ ОБЩЕОБРАЗОВАТЕЛЬНАЯ ШКОЛА</w:t>
      </w:r>
    </w:p>
    <w:p w:rsidR="0000787F" w:rsidRPr="0068324B" w:rsidRDefault="0000787F" w:rsidP="00841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24B">
        <w:rPr>
          <w:rFonts w:ascii="Times New Roman" w:hAnsi="Times New Roman"/>
          <w:b/>
          <w:sz w:val="24"/>
          <w:szCs w:val="24"/>
        </w:rPr>
        <w:t>РОВЕНЬСКОГО РАЙОНА БЕЛГОРОДСКОЙ ОБЛАСТИ»</w:t>
      </w:r>
    </w:p>
    <w:p w:rsidR="0000787F" w:rsidRPr="0068324B" w:rsidRDefault="0000787F" w:rsidP="00841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87F" w:rsidRPr="0068324B" w:rsidRDefault="0000787F" w:rsidP="00841B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216" w:tblpY="322"/>
        <w:tblW w:w="8811" w:type="dxa"/>
        <w:tblLook w:val="00A0" w:firstRow="1" w:lastRow="0" w:firstColumn="1" w:lastColumn="0" w:noHBand="0" w:noVBand="0"/>
      </w:tblPr>
      <w:tblGrid>
        <w:gridCol w:w="4503"/>
        <w:gridCol w:w="4308"/>
      </w:tblGrid>
      <w:tr w:rsidR="0000787F" w:rsidRPr="0068324B" w:rsidTr="00B93C7E">
        <w:tc>
          <w:tcPr>
            <w:tcW w:w="4503" w:type="dxa"/>
          </w:tcPr>
          <w:p w:rsidR="0000787F" w:rsidRPr="0068324B" w:rsidRDefault="0000787F" w:rsidP="00841B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Рассмотрено</w:t>
            </w:r>
          </w:p>
          <w:p w:rsidR="0000787F" w:rsidRPr="0068324B" w:rsidRDefault="0000787F" w:rsidP="00841B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787F" w:rsidRPr="0068324B" w:rsidRDefault="0000787F" w:rsidP="00841B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на заседании педагогического совета</w:t>
            </w:r>
          </w:p>
          <w:p w:rsidR="0000787F" w:rsidRPr="0068324B" w:rsidRDefault="0000787F" w:rsidP="00841B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787F" w:rsidRPr="0068324B" w:rsidRDefault="00886FEE" w:rsidP="00841B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 № 8 от 20 июня 2022</w:t>
            </w:r>
            <w:r w:rsidR="0000787F" w:rsidRPr="0068324B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  <w:p w:rsidR="0000787F" w:rsidRPr="0068324B" w:rsidRDefault="0000787F" w:rsidP="00841B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00787F" w:rsidRPr="0068324B" w:rsidRDefault="0000787F" w:rsidP="00841B5A">
            <w:pPr>
              <w:pStyle w:val="1"/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24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0787F" w:rsidRPr="0068324B" w:rsidRDefault="0000787F" w:rsidP="00841B5A">
            <w:pPr>
              <w:pStyle w:val="1"/>
              <w:tabs>
                <w:tab w:val="clear" w:pos="432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324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приказом по</w:t>
            </w:r>
            <w:r w:rsidRPr="00683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24B">
              <w:rPr>
                <w:rFonts w:ascii="Times New Roman" w:hAnsi="Times New Roman" w:cs="Times New Roman"/>
                <w:b w:val="0"/>
                <w:sz w:val="24"/>
                <w:szCs w:val="24"/>
              </w:rPr>
              <w:t>МБОУ «Ерёмовская основная общеобразовательная школа Ровеньского района Белгородской области»</w:t>
            </w:r>
          </w:p>
          <w:p w:rsidR="0068324B" w:rsidRPr="0068324B" w:rsidRDefault="00886FEE" w:rsidP="0068324B">
            <w:pPr>
              <w:pStyle w:val="1"/>
              <w:tabs>
                <w:tab w:val="clear" w:pos="432"/>
                <w:tab w:val="left" w:pos="708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 140</w:t>
            </w:r>
            <w:proofErr w:type="gramEnd"/>
            <w:r w:rsidR="0068324B" w:rsidRPr="0068324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«26» июня  2022</w:t>
            </w:r>
            <w:r w:rsidR="0068324B" w:rsidRPr="006832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0787F" w:rsidRPr="0068324B" w:rsidRDefault="0000787F" w:rsidP="0068324B">
            <w:pPr>
              <w:pStyle w:val="1"/>
              <w:tabs>
                <w:tab w:val="clear" w:pos="432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24B">
        <w:rPr>
          <w:rFonts w:ascii="Times New Roman" w:hAnsi="Times New Roman"/>
          <w:b/>
          <w:sz w:val="28"/>
          <w:szCs w:val="28"/>
        </w:rPr>
        <w:t>Учебный план</w:t>
      </w:r>
    </w:p>
    <w:p w:rsidR="0000787F" w:rsidRPr="0068324B" w:rsidRDefault="0000787F" w:rsidP="00841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24B">
        <w:rPr>
          <w:rFonts w:ascii="Times New Roman" w:hAnsi="Times New Roman"/>
          <w:b/>
          <w:sz w:val="28"/>
          <w:szCs w:val="28"/>
        </w:rPr>
        <w:t>муниципального бюджетного</w:t>
      </w:r>
    </w:p>
    <w:p w:rsidR="0000787F" w:rsidRPr="0068324B" w:rsidRDefault="0000787F" w:rsidP="00841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24B">
        <w:rPr>
          <w:rFonts w:ascii="Times New Roman" w:hAnsi="Times New Roman"/>
          <w:b/>
          <w:sz w:val="28"/>
          <w:szCs w:val="28"/>
        </w:rPr>
        <w:t>общеобразовательного учреждения</w:t>
      </w:r>
    </w:p>
    <w:p w:rsidR="0000787F" w:rsidRPr="0068324B" w:rsidRDefault="0000787F" w:rsidP="00841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24B">
        <w:rPr>
          <w:rFonts w:ascii="Times New Roman" w:hAnsi="Times New Roman"/>
          <w:b/>
          <w:sz w:val="28"/>
          <w:szCs w:val="28"/>
        </w:rPr>
        <w:t>«Ерёмовская основная общеобразовательная школа</w:t>
      </w:r>
    </w:p>
    <w:p w:rsidR="0000787F" w:rsidRPr="0068324B" w:rsidRDefault="0000787F" w:rsidP="00841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24B">
        <w:rPr>
          <w:rFonts w:ascii="Times New Roman" w:hAnsi="Times New Roman"/>
          <w:b/>
          <w:sz w:val="28"/>
          <w:szCs w:val="28"/>
        </w:rPr>
        <w:t>Ровеньского района Белгородской области»</w:t>
      </w:r>
    </w:p>
    <w:p w:rsidR="0000787F" w:rsidRPr="0068324B" w:rsidRDefault="0000787F" w:rsidP="00841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24B">
        <w:rPr>
          <w:rFonts w:ascii="Times New Roman" w:hAnsi="Times New Roman"/>
          <w:b/>
          <w:sz w:val="28"/>
          <w:szCs w:val="28"/>
        </w:rPr>
        <w:t>при реализации федерального государственного образовательного стандарта нача</w:t>
      </w:r>
      <w:r w:rsidR="0068324B" w:rsidRPr="0068324B">
        <w:rPr>
          <w:rFonts w:ascii="Times New Roman" w:hAnsi="Times New Roman"/>
          <w:b/>
          <w:sz w:val="28"/>
          <w:szCs w:val="28"/>
        </w:rPr>
        <w:t>л</w:t>
      </w:r>
      <w:r w:rsidR="00886FEE">
        <w:rPr>
          <w:rFonts w:ascii="Times New Roman" w:hAnsi="Times New Roman"/>
          <w:b/>
          <w:sz w:val="28"/>
          <w:szCs w:val="28"/>
        </w:rPr>
        <w:t>ьного общего образования на 2022-2023</w:t>
      </w:r>
      <w:r w:rsidRPr="0068324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87F" w:rsidRPr="0068324B" w:rsidRDefault="00886FEE" w:rsidP="008F21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2022-2023</w:t>
      </w:r>
      <w:r w:rsidR="0000787F" w:rsidRPr="0068324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0787F" w:rsidRPr="0068324B" w:rsidRDefault="0000787F" w:rsidP="00841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2B8" w:rsidRDefault="007D02B8" w:rsidP="00841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2B8" w:rsidRDefault="007D02B8" w:rsidP="00841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2B8" w:rsidRDefault="007D02B8" w:rsidP="00841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2B8" w:rsidRDefault="007D02B8" w:rsidP="00841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2B8" w:rsidRDefault="007D02B8" w:rsidP="00841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2B8" w:rsidRDefault="007D02B8" w:rsidP="00841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02B8" w:rsidRDefault="007D02B8" w:rsidP="00841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24B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pPr w:leftFromText="180" w:rightFromText="180" w:vertAnchor="text" w:horzAnchor="margin" w:tblpXSpec="center" w:tblpY="1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796"/>
        <w:gridCol w:w="709"/>
      </w:tblGrid>
      <w:tr w:rsidR="0000787F" w:rsidRPr="0068324B" w:rsidTr="007E31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7F" w:rsidRPr="0068324B" w:rsidRDefault="0000787F" w:rsidP="00841B5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4B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7F" w:rsidRPr="0068324B" w:rsidRDefault="0000787F" w:rsidP="0084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4B">
              <w:rPr>
                <w:rFonts w:ascii="Times New Roman" w:hAnsi="Times New Roman"/>
                <w:sz w:val="28"/>
                <w:szCs w:val="28"/>
              </w:rPr>
              <w:t xml:space="preserve">Пояснительная записка к учебному плану муниципального бюджетного общеобразовательного учреждения «Ерёмовская основная общеобразовательная школа Ровеньского </w:t>
            </w:r>
            <w:proofErr w:type="gramStart"/>
            <w:r w:rsidRPr="0068324B">
              <w:rPr>
                <w:rFonts w:ascii="Times New Roman" w:hAnsi="Times New Roman"/>
                <w:sz w:val="28"/>
                <w:szCs w:val="28"/>
              </w:rPr>
              <w:t>района  Белгородской</w:t>
            </w:r>
            <w:proofErr w:type="gramEnd"/>
            <w:r w:rsidRPr="0068324B">
              <w:rPr>
                <w:rFonts w:ascii="Times New Roman" w:hAnsi="Times New Roman"/>
                <w:sz w:val="28"/>
                <w:szCs w:val="28"/>
              </w:rPr>
              <w:t xml:space="preserve"> области» при реализации федерального государственного образовательного стандарта начального общего образования н</w:t>
            </w:r>
            <w:r w:rsidR="00886FEE">
              <w:rPr>
                <w:rFonts w:ascii="Times New Roman" w:hAnsi="Times New Roman"/>
                <w:sz w:val="28"/>
                <w:szCs w:val="28"/>
              </w:rPr>
              <w:t>а 2022-2023</w:t>
            </w:r>
            <w:r w:rsidRPr="0068324B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87F" w:rsidRPr="0068324B" w:rsidRDefault="0000787F" w:rsidP="0084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4B">
              <w:rPr>
                <w:rFonts w:ascii="Times New Roman" w:hAnsi="Times New Roman"/>
                <w:sz w:val="28"/>
                <w:szCs w:val="28"/>
              </w:rPr>
              <w:t>3-9</w:t>
            </w:r>
          </w:p>
        </w:tc>
      </w:tr>
      <w:tr w:rsidR="0000787F" w:rsidRPr="0068324B" w:rsidTr="007E31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7F" w:rsidRPr="0068324B" w:rsidRDefault="0000787F" w:rsidP="00841B5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4B">
              <w:rPr>
                <w:rFonts w:ascii="Times New Roman" w:hAnsi="Times New Roman"/>
                <w:sz w:val="28"/>
                <w:szCs w:val="28"/>
              </w:rPr>
              <w:t xml:space="preserve">   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7F" w:rsidRPr="0068324B" w:rsidRDefault="0000787F" w:rsidP="0068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4B">
              <w:rPr>
                <w:rFonts w:ascii="Times New Roman" w:hAnsi="Times New Roman"/>
                <w:sz w:val="28"/>
                <w:szCs w:val="28"/>
              </w:rPr>
              <w:t xml:space="preserve">Сетка часов учебного плана муниципального бюджетного общеобразовательного учреждения «Ерёмовская основная общеобразовательная школа Ровеньского района Белгородской </w:t>
            </w:r>
            <w:proofErr w:type="gramStart"/>
            <w:r w:rsidRPr="0068324B">
              <w:rPr>
                <w:rFonts w:ascii="Times New Roman" w:hAnsi="Times New Roman"/>
                <w:sz w:val="28"/>
                <w:szCs w:val="28"/>
              </w:rPr>
              <w:t xml:space="preserve">области»   </w:t>
            </w:r>
            <w:proofErr w:type="gramEnd"/>
            <w:r w:rsidRPr="0068324B">
              <w:rPr>
                <w:rFonts w:ascii="Times New Roman" w:hAnsi="Times New Roman"/>
                <w:sz w:val="28"/>
                <w:szCs w:val="28"/>
              </w:rPr>
              <w:t xml:space="preserve">при реализации  федерального государственного образовательного стандарта  начального общего образования на </w:t>
            </w:r>
            <w:r w:rsidR="00886FEE">
              <w:rPr>
                <w:rFonts w:ascii="Times New Roman" w:hAnsi="Times New Roman"/>
                <w:sz w:val="28"/>
                <w:szCs w:val="28"/>
              </w:rPr>
              <w:t>2022-2023</w:t>
            </w:r>
            <w:r w:rsidR="0068324B" w:rsidRPr="006832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324B">
              <w:rPr>
                <w:rFonts w:ascii="Times New Roman" w:hAnsi="Times New Roman"/>
                <w:sz w:val="28"/>
                <w:szCs w:val="28"/>
              </w:rPr>
              <w:t>учебный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87F" w:rsidRPr="0068324B" w:rsidRDefault="0000787F" w:rsidP="0084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0787F" w:rsidRPr="0068324B" w:rsidTr="007E31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7F" w:rsidRPr="0068324B" w:rsidRDefault="0000787F" w:rsidP="00841B5A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7F" w:rsidRPr="0068324B" w:rsidRDefault="0000787F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4B">
              <w:rPr>
                <w:rFonts w:ascii="Times New Roman" w:hAnsi="Times New Roman"/>
                <w:sz w:val="28"/>
                <w:szCs w:val="28"/>
              </w:rPr>
              <w:t xml:space="preserve">Сетка часов учебного плана муниципального бюджетного общеобразовательного учреждения «Ерёмовская основная общеобразовательная школа Ровеньского района Белгородской области», реализующего федеральные государственные образовательные </w:t>
            </w:r>
            <w:proofErr w:type="gramStart"/>
            <w:r w:rsidRPr="0068324B">
              <w:rPr>
                <w:rFonts w:ascii="Times New Roman" w:hAnsi="Times New Roman"/>
                <w:sz w:val="28"/>
                <w:szCs w:val="28"/>
              </w:rPr>
              <w:t>стандарты  начального</w:t>
            </w:r>
            <w:proofErr w:type="gramEnd"/>
            <w:r w:rsidRPr="0068324B">
              <w:rPr>
                <w:rFonts w:ascii="Times New Roman" w:hAnsi="Times New Roman"/>
                <w:sz w:val="28"/>
                <w:szCs w:val="28"/>
              </w:rPr>
              <w:t xml:space="preserve"> общего образования  на </w:t>
            </w:r>
            <w:r w:rsidR="00886FEE">
              <w:rPr>
                <w:rFonts w:ascii="Times New Roman" w:hAnsi="Times New Roman"/>
                <w:sz w:val="28"/>
                <w:szCs w:val="28"/>
              </w:rPr>
              <w:t>2022-2023</w:t>
            </w:r>
            <w:r w:rsidR="0068324B" w:rsidRPr="006832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324B">
              <w:rPr>
                <w:rFonts w:ascii="Times New Roman" w:hAnsi="Times New Roman"/>
                <w:sz w:val="28"/>
                <w:szCs w:val="28"/>
              </w:rPr>
              <w:t xml:space="preserve">учебный год  </w:t>
            </w:r>
            <w:r w:rsidRPr="0068324B">
              <w:rPr>
                <w:rStyle w:val="FontStyle64"/>
                <w:sz w:val="28"/>
                <w:szCs w:val="28"/>
              </w:rPr>
              <w:t>1 – 4 классы (2 класса-комплекта) (годовая нагрузка).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87F" w:rsidRPr="0068324B" w:rsidRDefault="0000787F" w:rsidP="00841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24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87F" w:rsidRPr="0068324B" w:rsidRDefault="0000787F" w:rsidP="00841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2B8" w:rsidRDefault="007D02B8" w:rsidP="007D02B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787F" w:rsidRPr="007D02B8" w:rsidRDefault="0000787F" w:rsidP="007D02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2B8">
        <w:rPr>
          <w:rFonts w:ascii="Times New Roman" w:hAnsi="Times New Roman"/>
          <w:b/>
          <w:bCs/>
          <w:sz w:val="28"/>
          <w:szCs w:val="28"/>
        </w:rPr>
        <w:lastRenderedPageBreak/>
        <w:t>1. Пояснительная записка к учебному плану</w:t>
      </w:r>
    </w:p>
    <w:p w:rsidR="0000787F" w:rsidRPr="007D02B8" w:rsidRDefault="0000787F" w:rsidP="007D02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2B8">
        <w:rPr>
          <w:rFonts w:ascii="Times New Roman" w:hAnsi="Times New Roman"/>
          <w:b/>
          <w:bCs/>
          <w:sz w:val="28"/>
          <w:szCs w:val="28"/>
        </w:rPr>
        <w:t>МБОУ «Ерёмовская основная общеобразовательная школа»</w:t>
      </w:r>
    </w:p>
    <w:p w:rsidR="007D02B8" w:rsidRDefault="0000787F" w:rsidP="007D02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2B8">
        <w:rPr>
          <w:rFonts w:ascii="Times New Roman" w:hAnsi="Times New Roman"/>
          <w:b/>
          <w:sz w:val="28"/>
          <w:szCs w:val="28"/>
        </w:rPr>
        <w:t xml:space="preserve">при </w:t>
      </w:r>
      <w:r w:rsidR="007D02B8" w:rsidRPr="007D02B8">
        <w:rPr>
          <w:rFonts w:ascii="Times New Roman" w:hAnsi="Times New Roman"/>
          <w:b/>
          <w:sz w:val="28"/>
          <w:szCs w:val="28"/>
        </w:rPr>
        <w:t>реализации федерального</w:t>
      </w:r>
      <w:r w:rsidRPr="007D02B8">
        <w:rPr>
          <w:rFonts w:ascii="Times New Roman" w:hAnsi="Times New Roman"/>
          <w:b/>
          <w:sz w:val="28"/>
          <w:szCs w:val="28"/>
        </w:rPr>
        <w:t xml:space="preserve"> государственного</w:t>
      </w:r>
    </w:p>
    <w:p w:rsidR="0000787F" w:rsidRPr="007D02B8" w:rsidRDefault="0000787F" w:rsidP="007D02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2B8">
        <w:rPr>
          <w:rFonts w:ascii="Times New Roman" w:hAnsi="Times New Roman"/>
          <w:b/>
          <w:sz w:val="28"/>
          <w:szCs w:val="28"/>
        </w:rPr>
        <w:t xml:space="preserve"> образовательного стандарта начального общего образования</w:t>
      </w:r>
    </w:p>
    <w:p w:rsidR="007D02B8" w:rsidRPr="007D02B8" w:rsidRDefault="0000787F" w:rsidP="007D02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2B8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886FEE" w:rsidRPr="007D02B8">
        <w:rPr>
          <w:rFonts w:ascii="Times New Roman" w:hAnsi="Times New Roman"/>
          <w:b/>
          <w:sz w:val="28"/>
          <w:szCs w:val="28"/>
        </w:rPr>
        <w:t>2022-2023</w:t>
      </w:r>
      <w:r w:rsidR="0068324B" w:rsidRPr="007D02B8">
        <w:rPr>
          <w:rFonts w:ascii="Times New Roman" w:hAnsi="Times New Roman"/>
          <w:sz w:val="28"/>
          <w:szCs w:val="28"/>
        </w:rPr>
        <w:t xml:space="preserve"> </w:t>
      </w:r>
      <w:r w:rsidRPr="007D02B8">
        <w:rPr>
          <w:rFonts w:ascii="Times New Roman" w:hAnsi="Times New Roman"/>
          <w:b/>
          <w:bCs/>
          <w:sz w:val="28"/>
          <w:szCs w:val="28"/>
        </w:rPr>
        <w:t>учебный год</w:t>
      </w:r>
    </w:p>
    <w:p w:rsidR="007D02B8" w:rsidRPr="007D02B8" w:rsidRDefault="007D02B8" w:rsidP="007D02B8">
      <w:pPr>
        <w:pStyle w:val="ac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02B8" w:rsidRPr="007D02B8" w:rsidRDefault="007D02B8" w:rsidP="007D02B8">
      <w:pPr>
        <w:pStyle w:val="2"/>
        <w:spacing w:before="0" w:after="0" w:line="240" w:lineRule="auto"/>
        <w:rPr>
          <w:rFonts w:ascii="Times New Roman" w:hAnsi="Times New Roman" w:cs="Times New Roman"/>
        </w:rPr>
      </w:pPr>
      <w:bookmarkStart w:id="0" w:name="_bookmark1"/>
      <w:bookmarkEnd w:id="0"/>
      <w:r w:rsidRPr="007D02B8">
        <w:rPr>
          <w:rFonts w:ascii="Times New Roman" w:hAnsi="Times New Roman" w:cs="Times New Roman"/>
        </w:rPr>
        <w:t>1.1</w:t>
      </w:r>
      <w:r w:rsidRPr="007D02B8">
        <w:rPr>
          <w:rFonts w:ascii="Times New Roman" w:hAnsi="Times New Roman" w:cs="Times New Roman"/>
          <w:spacing w:val="-2"/>
        </w:rPr>
        <w:t xml:space="preserve"> </w:t>
      </w:r>
      <w:r w:rsidRPr="007D02B8">
        <w:rPr>
          <w:rFonts w:ascii="Times New Roman" w:hAnsi="Times New Roman" w:cs="Times New Roman"/>
        </w:rPr>
        <w:t>Нормативная</w:t>
      </w:r>
      <w:r w:rsidRPr="007D02B8">
        <w:rPr>
          <w:rFonts w:ascii="Times New Roman" w:hAnsi="Times New Roman" w:cs="Times New Roman"/>
          <w:spacing w:val="-1"/>
        </w:rPr>
        <w:t xml:space="preserve"> </w:t>
      </w:r>
      <w:r w:rsidRPr="007D02B8">
        <w:rPr>
          <w:rFonts w:ascii="Times New Roman" w:hAnsi="Times New Roman" w:cs="Times New Roman"/>
        </w:rPr>
        <w:t>база</w:t>
      </w:r>
    </w:p>
    <w:p w:rsidR="007D02B8" w:rsidRPr="007D02B8" w:rsidRDefault="007D02B8" w:rsidP="007D02B8">
      <w:pPr>
        <w:pStyle w:val="ac"/>
        <w:spacing w:after="0" w:line="240" w:lineRule="auto"/>
        <w:ind w:left="472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>Учебный</w:t>
      </w:r>
      <w:r w:rsidRPr="007D02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план</w:t>
      </w:r>
      <w:r w:rsidRPr="007D02B8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МБОУ «Ерёмовская ООШ» </w:t>
      </w:r>
      <w:r w:rsidRPr="007D02B8">
        <w:rPr>
          <w:rFonts w:ascii="Times New Roman" w:hAnsi="Times New Roman"/>
          <w:sz w:val="28"/>
          <w:szCs w:val="28"/>
        </w:rPr>
        <w:t>на</w:t>
      </w:r>
      <w:r w:rsidRPr="007D02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2022</w:t>
      </w:r>
      <w:r w:rsidRPr="007D02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–</w:t>
      </w:r>
      <w:r w:rsidRPr="007D02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2023</w:t>
      </w:r>
      <w:r w:rsidRPr="007D02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учебный</w:t>
      </w:r>
      <w:r w:rsidRPr="007D02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год</w:t>
      </w:r>
      <w:r w:rsidRPr="007D02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сформирован</w:t>
      </w:r>
      <w:r w:rsidRPr="007D02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в</w:t>
      </w:r>
      <w:r w:rsidRPr="007D02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соответствии</w:t>
      </w:r>
      <w:r w:rsidRPr="007D02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с:</w:t>
      </w:r>
    </w:p>
    <w:p w:rsidR="007D02B8" w:rsidRPr="007D02B8" w:rsidRDefault="007D02B8" w:rsidP="007D02B8">
      <w:pPr>
        <w:pStyle w:val="ab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709" w:hanging="283"/>
        <w:contextualSpacing w:val="0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>Нормативно-правовыми</w:t>
      </w:r>
      <w:r w:rsidRPr="007D02B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документами</w:t>
      </w:r>
      <w:r w:rsidRPr="007D02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федерального</w:t>
      </w:r>
      <w:r w:rsidRPr="007D02B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уровня:</w:t>
      </w:r>
    </w:p>
    <w:p w:rsidR="007D02B8" w:rsidRPr="007D02B8" w:rsidRDefault="007D02B8" w:rsidP="007D02B8">
      <w:pPr>
        <w:pStyle w:val="ac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>Федеральным Законом от 29.12.2012 № 273-ФЗ «Об образовании в Российской Федерации»;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Федеральным государственным образовательным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стандартом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начального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общего</w:t>
      </w:r>
      <w:r w:rsidRPr="007D02B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образования,</w:t>
      </w:r>
    </w:p>
    <w:p w:rsidR="007D02B8" w:rsidRPr="007D02B8" w:rsidRDefault="007D02B8" w:rsidP="007D02B8">
      <w:pPr>
        <w:pStyle w:val="ac"/>
        <w:spacing w:after="0" w:line="240" w:lineRule="auto"/>
        <w:ind w:left="472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>утвержденным</w:t>
      </w:r>
      <w:r w:rsidRPr="007D02B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приказом</w:t>
      </w:r>
      <w:r w:rsidRPr="007D02B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Министерства</w:t>
      </w:r>
      <w:r w:rsidRPr="007D02B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образования</w:t>
      </w:r>
      <w:r w:rsidRPr="007D02B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и</w:t>
      </w:r>
      <w:r w:rsidRPr="007D02B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науки</w:t>
      </w:r>
      <w:r w:rsidRPr="007D02B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Российской</w:t>
      </w:r>
      <w:r w:rsidRPr="007D02B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Федерации</w:t>
      </w:r>
      <w:r w:rsidRPr="007D02B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от</w:t>
      </w:r>
      <w:r w:rsidRPr="007D02B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06.10.2009</w:t>
      </w:r>
    </w:p>
    <w:p w:rsidR="007D02B8" w:rsidRPr="007D02B8" w:rsidRDefault="007D02B8" w:rsidP="007D02B8">
      <w:pPr>
        <w:pStyle w:val="ac"/>
        <w:spacing w:after="0" w:line="240" w:lineRule="auto"/>
        <w:ind w:left="472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>№</w:t>
      </w:r>
      <w:r w:rsidRPr="007D02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373</w:t>
      </w:r>
      <w:r w:rsidRPr="007D02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(далее</w:t>
      </w:r>
      <w:r w:rsidRPr="007D02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–</w:t>
      </w:r>
      <w:r w:rsidRPr="007D02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ФГОС</w:t>
      </w:r>
      <w:r w:rsidRPr="007D02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начального</w:t>
      </w:r>
      <w:r w:rsidRPr="007D02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общего</w:t>
      </w:r>
      <w:r w:rsidRPr="007D02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образования);</w:t>
      </w:r>
    </w:p>
    <w:p w:rsidR="007D02B8" w:rsidRPr="007D02B8" w:rsidRDefault="007D02B8" w:rsidP="007D02B8">
      <w:pPr>
        <w:pStyle w:val="ac"/>
        <w:spacing w:after="0" w:line="240" w:lineRule="auto"/>
        <w:ind w:left="472" w:right="415" w:firstLine="566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начального общего образования,</w:t>
      </w:r>
      <w:r w:rsidRPr="007D02B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утвержденным</w:t>
      </w:r>
      <w:r w:rsidRPr="007D02B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приказом</w:t>
      </w:r>
      <w:r w:rsidRPr="007D02B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Министерства</w:t>
      </w:r>
      <w:r w:rsidRPr="007D02B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просвещения</w:t>
      </w:r>
      <w:r w:rsidRPr="007D02B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Российской</w:t>
      </w:r>
      <w:r w:rsidRPr="007D02B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Федерации</w:t>
      </w:r>
      <w:r w:rsidRPr="007D02B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от</w:t>
      </w:r>
      <w:r w:rsidRPr="007D02B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31.05.2021</w:t>
      </w:r>
      <w:r w:rsidRPr="007D02B8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№</w:t>
      </w:r>
      <w:r w:rsidRPr="007D02B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286</w:t>
      </w:r>
    </w:p>
    <w:p w:rsidR="007D02B8" w:rsidRPr="007D02B8" w:rsidRDefault="007D02B8" w:rsidP="007D02B8">
      <w:pPr>
        <w:pStyle w:val="ac"/>
        <w:spacing w:after="0" w:line="240" w:lineRule="auto"/>
        <w:ind w:left="472" w:right="416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>«Об утверждении федерального государственного образовательного стандарта начального общего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образования»</w:t>
      </w:r>
    </w:p>
    <w:p w:rsidR="007D02B8" w:rsidRPr="007D02B8" w:rsidRDefault="007D02B8" w:rsidP="007D02B8">
      <w:pPr>
        <w:pStyle w:val="ac"/>
        <w:spacing w:after="0" w:line="240" w:lineRule="auto"/>
        <w:ind w:left="472" w:right="422" w:firstLine="566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основного общего образования,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утвержденным</w:t>
      </w:r>
      <w:r w:rsidRPr="007D02B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приказом</w:t>
      </w:r>
      <w:r w:rsidRPr="007D02B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Министерства</w:t>
      </w:r>
      <w:r w:rsidRPr="007D02B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образования</w:t>
      </w:r>
      <w:r w:rsidRPr="007D02B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и</w:t>
      </w:r>
      <w:r w:rsidRPr="007D02B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науки</w:t>
      </w:r>
      <w:r w:rsidRPr="007D02B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Российской</w:t>
      </w:r>
      <w:r w:rsidRPr="007D02B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Федерации</w:t>
      </w:r>
      <w:r w:rsidRPr="007D02B8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от</w:t>
      </w:r>
      <w:r w:rsidRPr="007D02B8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17.12.2010</w:t>
      </w:r>
    </w:p>
    <w:p w:rsidR="007D02B8" w:rsidRPr="007D02B8" w:rsidRDefault="007D02B8" w:rsidP="007D02B8">
      <w:pPr>
        <w:pStyle w:val="ac"/>
        <w:spacing w:after="0" w:line="240" w:lineRule="auto"/>
        <w:ind w:left="472" w:right="416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>№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1897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(далее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–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ФГОС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основного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общего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образования)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(для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V-IX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классов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образовательных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организаций);</w:t>
      </w:r>
    </w:p>
    <w:p w:rsidR="007D02B8" w:rsidRPr="007D02B8" w:rsidRDefault="007D02B8" w:rsidP="007D02B8">
      <w:pPr>
        <w:pStyle w:val="ac"/>
        <w:spacing w:after="0" w:line="240" w:lineRule="auto"/>
        <w:ind w:left="472" w:right="417" w:firstLine="566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основного общего образования,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утвержденным приказом Министерства образования и науки Российской Федерации от 31.05.2021 N</w:t>
      </w:r>
      <w:r w:rsidRPr="007D02B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287</w:t>
      </w:r>
      <w:r w:rsidRPr="007D02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(для</w:t>
      </w:r>
      <w:r w:rsidRPr="007D02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V-IX</w:t>
      </w:r>
      <w:r w:rsidRPr="007D02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классов образовательных организаций);</w:t>
      </w:r>
    </w:p>
    <w:p w:rsidR="007D02B8" w:rsidRPr="007D02B8" w:rsidRDefault="007D02B8" w:rsidP="007D02B8">
      <w:pPr>
        <w:pStyle w:val="ac"/>
        <w:spacing w:after="0" w:line="240" w:lineRule="auto"/>
        <w:ind w:left="472" w:right="412" w:firstLine="566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>Федеральным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государственным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образовательным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стандартом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среднего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(полного)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общего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образования,</w:t>
      </w:r>
      <w:r w:rsidRPr="007D02B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утвержденным</w:t>
      </w:r>
      <w:r w:rsidRPr="007D02B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приказом</w:t>
      </w:r>
      <w:r w:rsidRPr="007D02B8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Министерства</w:t>
      </w:r>
      <w:r w:rsidRPr="007D02B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образования</w:t>
      </w:r>
      <w:r w:rsidRPr="007D02B8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и</w:t>
      </w:r>
      <w:r w:rsidRPr="007D02B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науки</w:t>
      </w:r>
      <w:r w:rsidRPr="007D02B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Российской</w:t>
      </w:r>
      <w:r w:rsidRPr="007D02B8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Федерации</w:t>
      </w:r>
      <w:r w:rsidRPr="007D02B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от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17.05.2012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№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413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(далее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–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ФГОС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среднего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общего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образования)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(для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X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–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ХI)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классов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образовательных</w:t>
      </w:r>
      <w:r w:rsidRPr="007D02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организаций);</w:t>
      </w:r>
    </w:p>
    <w:p w:rsidR="007D02B8" w:rsidRPr="007D02B8" w:rsidRDefault="007D02B8" w:rsidP="007D02B8">
      <w:pPr>
        <w:pStyle w:val="ac"/>
        <w:spacing w:after="0" w:line="240" w:lineRule="auto"/>
        <w:ind w:left="472" w:right="414" w:firstLine="566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30.06.2020 № 16 (ред. от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02.12.2020)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«Об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утверждении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санитарно-эпидемиологических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правил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СП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3.1/2.4.3598-20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"Санитарно-эпидемиологические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требования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к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устройству,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содержанию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и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организации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работы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образовательных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организаций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и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других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объектов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социальной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инфраструктуры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для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детей</w:t>
      </w:r>
      <w:r w:rsidRPr="007D02B8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и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молодежи в условиях распространения новой коронавирусной инфекции (COVID-19)"» (до 1 января</w:t>
      </w:r>
      <w:r w:rsidRPr="007D02B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2022</w:t>
      </w:r>
      <w:r w:rsidRPr="007D02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года);</w:t>
      </w:r>
    </w:p>
    <w:p w:rsidR="007D02B8" w:rsidRPr="007D02B8" w:rsidRDefault="007D02B8" w:rsidP="007D02B8">
      <w:pPr>
        <w:pStyle w:val="ac"/>
        <w:spacing w:after="0" w:line="240" w:lineRule="auto"/>
        <w:ind w:left="472" w:right="416" w:firstLine="566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lastRenderedPageBreak/>
        <w:t>Санитарные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правила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СП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2.4.3648-20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«Санитарно-эпидемиологические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требования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к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организациям воспитания и обучения, отдыха и оздоровления детей и молодежи», утвержденных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постановлением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Главного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государственного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санитарного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врача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Российской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Федерации</w:t>
      </w:r>
      <w:r w:rsidRPr="007D02B8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от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28.09.2020 №</w:t>
      </w:r>
      <w:r w:rsidRPr="007D02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28;</w:t>
      </w:r>
    </w:p>
    <w:p w:rsidR="007D02B8" w:rsidRPr="007D02B8" w:rsidRDefault="007D02B8" w:rsidP="007D02B8">
      <w:pPr>
        <w:pStyle w:val="ac"/>
        <w:spacing w:after="0" w:line="240" w:lineRule="auto"/>
        <w:ind w:left="472" w:right="415" w:firstLine="566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>Санитарные правила и нормы СанПиН 1.2.3685-21 «Гигиенические нормативы и требования к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обеспечению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безопасности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и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(или)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безвредности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для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человека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факторов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среды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обитания»,</w:t>
      </w:r>
      <w:r w:rsidRPr="007D02B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утвержденных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постановлением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Главного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государственного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санитарного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врача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Российской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Федерации</w:t>
      </w:r>
      <w:r w:rsidRPr="007D02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от 28.01.2021 №</w:t>
      </w:r>
      <w:r w:rsidRPr="007D02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2;</w:t>
      </w:r>
    </w:p>
    <w:p w:rsidR="007D02B8" w:rsidRPr="007D02B8" w:rsidRDefault="007D02B8" w:rsidP="007D02B8">
      <w:pPr>
        <w:pStyle w:val="ac"/>
        <w:spacing w:after="0" w:line="240" w:lineRule="auto"/>
        <w:ind w:left="472" w:right="417" w:firstLine="708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9.06.2016 № 699 «Об</w:t>
      </w:r>
      <w:r w:rsidRPr="007D02B8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утверждении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перечня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организаций,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осуществляющих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издание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учебных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пособий,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которые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допускаются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к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использованию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в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образовательном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процессе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в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имеющих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государственную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аккредитацию и реализующих образовательные программы общего образования образовательных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учреждениях»</w:t>
      </w:r>
      <w:r w:rsidRPr="007D02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(с</w:t>
      </w:r>
      <w:r w:rsidRPr="007D02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изменениями);</w:t>
      </w:r>
    </w:p>
    <w:p w:rsidR="007D02B8" w:rsidRDefault="007D02B8" w:rsidP="007D02B8">
      <w:pPr>
        <w:pStyle w:val="ac"/>
        <w:spacing w:after="0" w:line="240" w:lineRule="auto"/>
        <w:ind w:left="472" w:right="415" w:firstLine="708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>Федеральным перечнем учебников, допущенных к использованию при реализации имеющих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государственную аккредитацию образовательных программ начального общего, основного общего,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среднего общего образования организациями, осуществляющими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образовательную деятельность,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утвержденного</w:t>
      </w:r>
      <w:r w:rsidRPr="007D02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приказом</w:t>
      </w:r>
      <w:r w:rsidRPr="007D02B8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D02B8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7D02B8">
        <w:rPr>
          <w:rFonts w:ascii="Times New Roman" w:hAnsi="Times New Roman"/>
          <w:sz w:val="28"/>
          <w:szCs w:val="28"/>
        </w:rPr>
        <w:t xml:space="preserve"> России</w:t>
      </w:r>
      <w:r w:rsidRPr="007D02B8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от 20.05.2020</w:t>
      </w:r>
      <w:r w:rsidRPr="007D02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№</w:t>
      </w:r>
      <w:proofErr w:type="gramStart"/>
      <w:r w:rsidRPr="007D02B8">
        <w:rPr>
          <w:rFonts w:ascii="Times New Roman" w:hAnsi="Times New Roman"/>
          <w:sz w:val="28"/>
          <w:szCs w:val="28"/>
        </w:rPr>
        <w:t>254;Письмом</w:t>
      </w:r>
      <w:proofErr w:type="gramEnd"/>
      <w:r w:rsidRPr="007D02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2B8">
        <w:rPr>
          <w:rFonts w:ascii="Times New Roman" w:hAnsi="Times New Roman"/>
          <w:sz w:val="28"/>
          <w:szCs w:val="28"/>
        </w:rPr>
        <w:t>МОиН</w:t>
      </w:r>
      <w:proofErr w:type="spellEnd"/>
      <w:r w:rsidRPr="007D02B8">
        <w:rPr>
          <w:rFonts w:ascii="Times New Roman" w:hAnsi="Times New Roman"/>
          <w:sz w:val="28"/>
          <w:szCs w:val="28"/>
        </w:rPr>
        <w:t xml:space="preserve"> РФ от 04.03.2010 № 03-413 «О методических рекомендациях по реализации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элективных</w:t>
      </w:r>
      <w:r w:rsidRPr="007D02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курсов»;</w:t>
      </w:r>
    </w:p>
    <w:p w:rsidR="007D02B8" w:rsidRDefault="007D02B8" w:rsidP="007D02B8">
      <w:pPr>
        <w:pStyle w:val="ac"/>
        <w:spacing w:after="0" w:line="240" w:lineRule="auto"/>
        <w:ind w:left="142" w:right="415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>Порядком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организации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и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осуществления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образовательной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деятельности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по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основным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общеобразовательным программам – образовательным программам начального общего, основного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общего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и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среднего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образования,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утвержденным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приказом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Министерства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просвещения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Российской</w:t>
      </w:r>
      <w:r w:rsidRPr="007D02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Федерации</w:t>
      </w:r>
      <w:r w:rsidRPr="007D02B8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22.03.2021г.</w:t>
      </w:r>
    </w:p>
    <w:p w:rsidR="007D02B8" w:rsidRPr="007D02B8" w:rsidRDefault="007D02B8" w:rsidP="007D02B8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>Приказом</w:t>
      </w:r>
      <w:r w:rsidRPr="007D02B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Министерства</w:t>
      </w:r>
      <w:r w:rsidRPr="007D02B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образования</w:t>
      </w:r>
      <w:r w:rsidRPr="007D02B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и</w:t>
      </w:r>
      <w:r w:rsidRPr="007D02B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науки</w:t>
      </w:r>
      <w:r w:rsidRPr="007D02B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Российской</w:t>
      </w:r>
      <w:r w:rsidRPr="007D02B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Федерации</w:t>
      </w:r>
      <w:r w:rsidRPr="007D02B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от</w:t>
      </w:r>
      <w:r w:rsidRPr="007D02B8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22.12.2014</w:t>
      </w:r>
      <w:r w:rsidRPr="007D02B8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№</w:t>
      </w:r>
      <w:r w:rsidRPr="007D02B8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1601</w:t>
      </w:r>
    </w:p>
    <w:p w:rsidR="007D02B8" w:rsidRPr="007D02B8" w:rsidRDefault="007D02B8" w:rsidP="007D02B8">
      <w:pPr>
        <w:pStyle w:val="ac"/>
        <w:spacing w:after="0" w:line="240" w:lineRule="auto"/>
        <w:ind w:left="472" w:right="421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>«О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продолжительности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рабочего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времени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(нормах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часов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педагогической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работы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за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ставку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заработной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платы)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педагогических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работников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и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порядке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определения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учебной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нагрузки</w:t>
      </w:r>
      <w:r w:rsidRPr="007D02B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педагогических</w:t>
      </w:r>
      <w:r w:rsidRPr="007D02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работников, оговариваемой в трудовом</w:t>
      </w:r>
      <w:r w:rsidRPr="007D02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договоре».</w:t>
      </w:r>
    </w:p>
    <w:p w:rsidR="007D02B8" w:rsidRPr="007D02B8" w:rsidRDefault="007D02B8" w:rsidP="007D02B8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2B8" w:rsidRPr="007D02B8" w:rsidRDefault="007D02B8" w:rsidP="007D02B8">
      <w:pPr>
        <w:pStyle w:val="2"/>
        <w:spacing w:before="0" w:after="0" w:line="240" w:lineRule="auto"/>
        <w:rPr>
          <w:rFonts w:ascii="Times New Roman" w:hAnsi="Times New Roman" w:cs="Times New Roman"/>
        </w:rPr>
      </w:pPr>
      <w:r w:rsidRPr="007D02B8">
        <w:rPr>
          <w:rFonts w:ascii="Times New Roman" w:hAnsi="Times New Roman" w:cs="Times New Roman"/>
        </w:rPr>
        <w:t>1.2.Реализуемые</w:t>
      </w:r>
      <w:r w:rsidRPr="007D02B8">
        <w:rPr>
          <w:rFonts w:ascii="Times New Roman" w:hAnsi="Times New Roman" w:cs="Times New Roman"/>
          <w:spacing w:val="-4"/>
        </w:rPr>
        <w:t xml:space="preserve"> </w:t>
      </w:r>
      <w:r w:rsidRPr="007D02B8">
        <w:rPr>
          <w:rFonts w:ascii="Times New Roman" w:hAnsi="Times New Roman" w:cs="Times New Roman"/>
        </w:rPr>
        <w:t>основные</w:t>
      </w:r>
      <w:r w:rsidRPr="007D02B8">
        <w:rPr>
          <w:rFonts w:ascii="Times New Roman" w:hAnsi="Times New Roman" w:cs="Times New Roman"/>
          <w:spacing w:val="-4"/>
        </w:rPr>
        <w:t xml:space="preserve"> </w:t>
      </w:r>
      <w:r w:rsidRPr="007D02B8">
        <w:rPr>
          <w:rFonts w:ascii="Times New Roman" w:hAnsi="Times New Roman" w:cs="Times New Roman"/>
        </w:rPr>
        <w:t>общеобразовательные</w:t>
      </w:r>
      <w:r w:rsidRPr="007D02B8">
        <w:rPr>
          <w:rFonts w:ascii="Times New Roman" w:hAnsi="Times New Roman" w:cs="Times New Roman"/>
          <w:spacing w:val="-4"/>
        </w:rPr>
        <w:t xml:space="preserve"> </w:t>
      </w:r>
      <w:r w:rsidRPr="007D02B8">
        <w:rPr>
          <w:rFonts w:ascii="Times New Roman" w:hAnsi="Times New Roman" w:cs="Times New Roman"/>
        </w:rPr>
        <w:t>программы</w:t>
      </w:r>
    </w:p>
    <w:p w:rsidR="007D02B8" w:rsidRPr="007D02B8" w:rsidRDefault="007D02B8" w:rsidP="007D02B8">
      <w:pPr>
        <w:pStyle w:val="ab"/>
        <w:widowControl w:val="0"/>
        <w:numPr>
          <w:ilvl w:val="0"/>
          <w:numId w:val="12"/>
        </w:numPr>
        <w:tabs>
          <w:tab w:val="left" w:pos="899"/>
          <w:tab w:val="left" w:pos="90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>общеобразовательная</w:t>
      </w:r>
      <w:r w:rsidRPr="007D02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программа</w:t>
      </w:r>
      <w:r w:rsidRPr="007D02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начального</w:t>
      </w:r>
      <w:r w:rsidRPr="007D02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общего</w:t>
      </w:r>
      <w:r w:rsidRPr="007D02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образования</w:t>
      </w:r>
      <w:r w:rsidRPr="007D02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(1-4</w:t>
      </w:r>
      <w:r w:rsidRPr="007D02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классы)</w:t>
      </w:r>
      <w:r w:rsidRPr="007D02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ФГОС</w:t>
      </w:r>
      <w:r w:rsidRPr="007D02B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2009;</w:t>
      </w:r>
    </w:p>
    <w:p w:rsidR="007D02B8" w:rsidRPr="007D02B8" w:rsidRDefault="007D02B8" w:rsidP="007D02B8">
      <w:pPr>
        <w:pStyle w:val="ab"/>
        <w:widowControl w:val="0"/>
        <w:numPr>
          <w:ilvl w:val="0"/>
          <w:numId w:val="12"/>
        </w:numPr>
        <w:tabs>
          <w:tab w:val="left" w:pos="899"/>
          <w:tab w:val="left" w:pos="90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>общеобразовательная</w:t>
      </w:r>
      <w:r w:rsidRPr="007D02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программа</w:t>
      </w:r>
      <w:r w:rsidRPr="007D02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начального</w:t>
      </w:r>
      <w:r w:rsidRPr="007D02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общего</w:t>
      </w:r>
      <w:r w:rsidRPr="007D02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образования</w:t>
      </w:r>
      <w:r w:rsidRPr="007D02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(1-4</w:t>
      </w:r>
      <w:r w:rsidRPr="007D02B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классы)</w:t>
      </w:r>
      <w:r w:rsidRPr="007D02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ФГОС</w:t>
      </w:r>
      <w:r w:rsidRPr="007D02B8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D02B8">
        <w:rPr>
          <w:rFonts w:ascii="Times New Roman" w:hAnsi="Times New Roman"/>
          <w:sz w:val="28"/>
          <w:szCs w:val="28"/>
        </w:rPr>
        <w:t>2021;</w:t>
      </w:r>
    </w:p>
    <w:p w:rsidR="007D02B8" w:rsidRPr="007D02B8" w:rsidRDefault="007D02B8" w:rsidP="007D02B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02B8">
        <w:rPr>
          <w:rFonts w:ascii="Times New Roman" w:hAnsi="Times New Roman"/>
          <w:b/>
          <w:sz w:val="28"/>
          <w:szCs w:val="28"/>
        </w:rPr>
        <w:t xml:space="preserve">Регионального уровня </w:t>
      </w:r>
    </w:p>
    <w:p w:rsidR="007D02B8" w:rsidRPr="007D02B8" w:rsidRDefault="007D02B8" w:rsidP="007D02B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 xml:space="preserve">- Закон Белгородской области «Об образовании в Белгородской области» (принят Белгородской областной Думой от 31.10.2014 № 314); </w:t>
      </w:r>
    </w:p>
    <w:p w:rsidR="007D02B8" w:rsidRPr="007D02B8" w:rsidRDefault="007D02B8" w:rsidP="007D02B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lastRenderedPageBreak/>
        <w:t>-Приказ департамента образования Белгородской области от 27.08.2015г. №3593 «О внедрении интегрированного курса «</w:t>
      </w:r>
      <w:proofErr w:type="spellStart"/>
      <w:r w:rsidRPr="007D02B8">
        <w:rPr>
          <w:rFonts w:ascii="Times New Roman" w:hAnsi="Times New Roman"/>
          <w:sz w:val="28"/>
          <w:szCs w:val="28"/>
        </w:rPr>
        <w:t>Белгородоведение</w:t>
      </w:r>
      <w:proofErr w:type="spellEnd"/>
      <w:r w:rsidRPr="007D02B8">
        <w:rPr>
          <w:rFonts w:ascii="Times New Roman" w:hAnsi="Times New Roman"/>
          <w:sz w:val="28"/>
          <w:szCs w:val="28"/>
        </w:rPr>
        <w:t xml:space="preserve">»; </w:t>
      </w:r>
    </w:p>
    <w:p w:rsidR="007D02B8" w:rsidRPr="007D02B8" w:rsidRDefault="007D02B8" w:rsidP="007D02B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>- Методические письма департамента образования Белгородской области, Белгородского института развития образования о преподавании предметов</w:t>
      </w:r>
    </w:p>
    <w:p w:rsidR="007D02B8" w:rsidRPr="007D02B8" w:rsidRDefault="007D02B8" w:rsidP="007D02B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b/>
          <w:bCs/>
          <w:sz w:val="28"/>
          <w:szCs w:val="28"/>
          <w:u w:val="single"/>
        </w:rPr>
        <w:t>Школьного уровня</w:t>
      </w:r>
    </w:p>
    <w:p w:rsidR="007D02B8" w:rsidRPr="007D02B8" w:rsidRDefault="007D02B8" w:rsidP="007D02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2B8" w:rsidRPr="007D02B8" w:rsidRDefault="007D02B8" w:rsidP="007D02B8">
      <w:pPr>
        <w:numPr>
          <w:ilvl w:val="0"/>
          <w:numId w:val="11"/>
        </w:numPr>
        <w:tabs>
          <w:tab w:val="left" w:pos="706"/>
        </w:tabs>
        <w:spacing w:after="0" w:line="240" w:lineRule="auto"/>
        <w:ind w:right="20" w:firstLine="360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>Устав муниципального бюджетного общеобразовательного учреждения «Ерёмовская основная общеобразовательная школа Ровеньского района Белгородской области»;</w:t>
      </w:r>
    </w:p>
    <w:p w:rsidR="007D02B8" w:rsidRPr="007D02B8" w:rsidRDefault="007D02B8" w:rsidP="007D02B8">
      <w:pPr>
        <w:numPr>
          <w:ilvl w:val="3"/>
          <w:numId w:val="11"/>
        </w:numPr>
        <w:tabs>
          <w:tab w:val="left" w:pos="1416"/>
        </w:tabs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>Основная образовательная программа начального общего образования муниципального бюджетного общеобразовательного учреждения «Ерёмовская средняя общеобразовательная школа Ровеньского района Белгородской области»</w:t>
      </w:r>
    </w:p>
    <w:p w:rsidR="007D02B8" w:rsidRPr="007D02B8" w:rsidRDefault="007D02B8" w:rsidP="007D02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2B8" w:rsidRPr="007D02B8" w:rsidRDefault="007D02B8" w:rsidP="007D02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02B8">
        <w:rPr>
          <w:rFonts w:ascii="Times New Roman" w:hAnsi="Times New Roman"/>
          <w:b/>
          <w:bCs/>
          <w:i/>
          <w:iCs/>
          <w:sz w:val="28"/>
          <w:szCs w:val="28"/>
        </w:rPr>
        <w:t>Образовательная область «Начальное образование»</w:t>
      </w:r>
      <w:r w:rsidRPr="007D02B8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7D02B8">
        <w:rPr>
          <w:rFonts w:ascii="Times New Roman" w:hAnsi="Times New Roman"/>
          <w:sz w:val="28"/>
          <w:szCs w:val="28"/>
        </w:rPr>
        <w:t xml:space="preserve">4 класса, </w:t>
      </w:r>
      <w:r w:rsidRPr="007D02B8">
        <w:rPr>
          <w:rFonts w:ascii="Times New Roman" w:hAnsi="Times New Roman"/>
          <w:b/>
          <w:sz w:val="28"/>
          <w:szCs w:val="28"/>
        </w:rPr>
        <w:t>2 класса-комплекта).</w:t>
      </w:r>
    </w:p>
    <w:p w:rsidR="007D02B8" w:rsidRPr="007D02B8" w:rsidRDefault="007D02B8" w:rsidP="007D0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 xml:space="preserve">   Содержание образования реализуется преимущественно за </w:t>
      </w:r>
      <w:proofErr w:type="spellStart"/>
      <w:r w:rsidRPr="007D02B8">
        <w:rPr>
          <w:rFonts w:ascii="Times New Roman" w:hAnsi="Times New Roman"/>
          <w:sz w:val="28"/>
          <w:szCs w:val="28"/>
        </w:rPr>
        <w:t>счѐт</w:t>
      </w:r>
      <w:proofErr w:type="spellEnd"/>
      <w:r w:rsidRPr="007D02B8">
        <w:rPr>
          <w:rFonts w:ascii="Times New Roman" w:hAnsi="Times New Roman"/>
          <w:sz w:val="28"/>
          <w:szCs w:val="28"/>
        </w:rPr>
        <w:t xml:space="preserve"> введения учебных курсов, обеспечивающих целостное восприятие мира, деятельностного подхода и индивидуализации обучения по каждому учебному предмету. </w:t>
      </w:r>
    </w:p>
    <w:p w:rsidR="007D02B8" w:rsidRPr="007D02B8" w:rsidRDefault="007D02B8" w:rsidP="007D0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 xml:space="preserve">    В соответствии с инструктивным письмом управления образования и науки Белгородской области от 20.09.2007 года №04-3480 «Рекомендации по формированию классов, их наполняемости и максимальном </w:t>
      </w:r>
      <w:proofErr w:type="spellStart"/>
      <w:r w:rsidRPr="007D02B8">
        <w:rPr>
          <w:rFonts w:ascii="Times New Roman" w:hAnsi="Times New Roman"/>
          <w:sz w:val="28"/>
          <w:szCs w:val="28"/>
        </w:rPr>
        <w:t>объѐме</w:t>
      </w:r>
      <w:proofErr w:type="spellEnd"/>
      <w:r w:rsidRPr="007D02B8">
        <w:rPr>
          <w:rFonts w:ascii="Times New Roman" w:hAnsi="Times New Roman"/>
          <w:sz w:val="28"/>
          <w:szCs w:val="28"/>
        </w:rPr>
        <w:t xml:space="preserve"> учебной нагрузки» обучающиеся 1,2 классов и обучающиеся 3,4 классов объединены в 2 класса-комплекта. </w:t>
      </w:r>
    </w:p>
    <w:p w:rsidR="007D02B8" w:rsidRPr="007D02B8" w:rsidRDefault="007D02B8" w:rsidP="007D0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 xml:space="preserve">     Обучение в первом классе осуществляется с соблюдением следующих дополнительных требований: - использование «ступенчатого»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каждый), - рекомендуется организация в середине учебного дня динамической паузы продолжительностью не менее 40 минут; - обучение проводится без балльного оценивания знаний обучающихся и домашних заданий; - дополнительные недельные каникулы в середине третьей четверти при традиционном режиме обучения. Учебный план для обучающихся 1 - 4 классов состоит из обязательной части и части, формируемой участниками образовательных отношений.</w:t>
      </w:r>
    </w:p>
    <w:p w:rsidR="007D02B8" w:rsidRPr="007D02B8" w:rsidRDefault="007D02B8" w:rsidP="007D0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 xml:space="preserve">     В ходе освоения основной образовательной программы при реализации учебного плана на уровне начального общего образования формируются базовые основы и фундамент всего последующего обучения, в том числе:</w:t>
      </w:r>
    </w:p>
    <w:p w:rsidR="007D02B8" w:rsidRPr="007D02B8" w:rsidRDefault="007D02B8" w:rsidP="007D02B8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851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>закладывается основа формирования учебной деятельности ребёнка -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7D02B8" w:rsidRPr="007D02B8" w:rsidRDefault="007D02B8" w:rsidP="007D02B8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851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>формируются универсальные учебные действия;</w:t>
      </w:r>
    </w:p>
    <w:p w:rsidR="007D02B8" w:rsidRPr="007D02B8" w:rsidRDefault="007D02B8" w:rsidP="007D02B8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851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 xml:space="preserve">развивается познавательная мотивация и интересы обучающихся, их </w:t>
      </w:r>
      <w:r w:rsidRPr="007D02B8">
        <w:rPr>
          <w:rFonts w:ascii="Times New Roman" w:hAnsi="Times New Roman"/>
          <w:sz w:val="28"/>
          <w:szCs w:val="28"/>
        </w:rPr>
        <w:lastRenderedPageBreak/>
        <w:t>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</w:t>
      </w:r>
      <w:r w:rsidRPr="007D02B8">
        <w:rPr>
          <w:rFonts w:ascii="Times New Roman" w:hAnsi="Times New Roman"/>
          <w:sz w:val="28"/>
          <w:szCs w:val="28"/>
        </w:rPr>
        <w:softHyphen/>
        <w:t>ми людьми.</w:t>
      </w:r>
    </w:p>
    <w:p w:rsidR="007D02B8" w:rsidRPr="007D02B8" w:rsidRDefault="007D02B8" w:rsidP="007D02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 xml:space="preserve">    Содержание образования реализуется преимущественно за счёт введения учебных курсов, обеспечивающих целостное восприятие мира, деятельностного подхода и индивидуализации обучения по каждому учебному предмету.</w:t>
      </w:r>
    </w:p>
    <w:p w:rsidR="007D02B8" w:rsidRPr="007D02B8" w:rsidRDefault="007D02B8" w:rsidP="007D02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 xml:space="preserve">     Учебный план для обучающихся 1-4 классов определяет состав обязательных учебных предметов,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7D02B8" w:rsidRPr="007D02B8" w:rsidRDefault="007D02B8" w:rsidP="007D0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 xml:space="preserve">     Учебный план для обучающихся 1-4 классов представлен предметными областями: </w:t>
      </w:r>
      <w:r w:rsidRPr="007D02B8">
        <w:rPr>
          <w:rFonts w:ascii="Times New Roman" w:hAnsi="Times New Roman"/>
          <w:b/>
          <w:sz w:val="28"/>
          <w:szCs w:val="28"/>
        </w:rPr>
        <w:t>«Русский язык и литературное чтение», «Родной язык и литературное чтение на родном языке», «Иностранный язык», «Математика и информатика», «Обществознание и естествознание (окружающий мир)», «Основы религиозной культуры и светской этики», «Искусство», «Технология»,  «Физическая культура»,</w:t>
      </w:r>
      <w:r w:rsidRPr="007D02B8">
        <w:rPr>
          <w:rFonts w:ascii="Times New Roman" w:hAnsi="Times New Roman"/>
          <w:sz w:val="28"/>
          <w:szCs w:val="28"/>
        </w:rPr>
        <w:t xml:space="preserve"> каждая из которых направлена на решение основных задач реализации содержания учебных предметов, входящих в их состав, обеспечены типовой программой «Школа России» под редакцией </w:t>
      </w:r>
      <w:proofErr w:type="spellStart"/>
      <w:r w:rsidRPr="007D02B8">
        <w:rPr>
          <w:rFonts w:ascii="Times New Roman" w:hAnsi="Times New Roman"/>
          <w:sz w:val="28"/>
          <w:szCs w:val="28"/>
        </w:rPr>
        <w:t>А.А.Плешакова</w:t>
      </w:r>
      <w:proofErr w:type="spellEnd"/>
      <w:r w:rsidRPr="007D02B8">
        <w:rPr>
          <w:rFonts w:ascii="Times New Roman" w:hAnsi="Times New Roman"/>
          <w:sz w:val="28"/>
          <w:szCs w:val="28"/>
        </w:rPr>
        <w:t>.</w:t>
      </w:r>
    </w:p>
    <w:p w:rsidR="007D02B8" w:rsidRPr="007D02B8" w:rsidRDefault="007D02B8" w:rsidP="007D0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7D02B8">
        <w:rPr>
          <w:rFonts w:ascii="Times New Roman" w:hAnsi="Times New Roman"/>
          <w:b/>
          <w:sz w:val="28"/>
          <w:szCs w:val="28"/>
        </w:rPr>
        <w:t>«Русский язык и литературное чтение»</w:t>
      </w:r>
      <w:r w:rsidRPr="007D02B8">
        <w:rPr>
          <w:rFonts w:ascii="Times New Roman" w:hAnsi="Times New Roman"/>
          <w:sz w:val="28"/>
          <w:szCs w:val="28"/>
        </w:rPr>
        <w:t xml:space="preserve"> представлена </w:t>
      </w:r>
      <w:proofErr w:type="gramStart"/>
      <w:r w:rsidRPr="007D02B8">
        <w:rPr>
          <w:rFonts w:ascii="Times New Roman" w:hAnsi="Times New Roman"/>
          <w:sz w:val="28"/>
          <w:szCs w:val="28"/>
        </w:rPr>
        <w:t xml:space="preserve">предметами  </w:t>
      </w:r>
      <w:r w:rsidRPr="007D02B8">
        <w:rPr>
          <w:rFonts w:ascii="Times New Roman" w:hAnsi="Times New Roman"/>
          <w:b/>
          <w:i/>
          <w:sz w:val="28"/>
          <w:szCs w:val="28"/>
        </w:rPr>
        <w:t>«</w:t>
      </w:r>
      <w:proofErr w:type="gramEnd"/>
      <w:r w:rsidRPr="007D02B8">
        <w:rPr>
          <w:rFonts w:ascii="Times New Roman" w:hAnsi="Times New Roman"/>
          <w:b/>
          <w:i/>
          <w:sz w:val="28"/>
          <w:szCs w:val="28"/>
        </w:rPr>
        <w:t xml:space="preserve">Русский язык» </w:t>
      </w:r>
      <w:r w:rsidRPr="007D02B8">
        <w:rPr>
          <w:rFonts w:ascii="Times New Roman" w:hAnsi="Times New Roman"/>
          <w:sz w:val="28"/>
          <w:szCs w:val="28"/>
        </w:rPr>
        <w:t xml:space="preserve">(по 4 часа  в неделю в 1-4 классах),  в целях выполнения программы по предмету «Русский язык» за счет части учебного плана, формируемой участниками образовательных отношений, введено по 1 часу русского языка в 1-4 классах, </w:t>
      </w:r>
      <w:r w:rsidRPr="007D02B8">
        <w:rPr>
          <w:rFonts w:ascii="Times New Roman" w:hAnsi="Times New Roman"/>
          <w:b/>
          <w:i/>
          <w:sz w:val="28"/>
          <w:szCs w:val="28"/>
        </w:rPr>
        <w:t>«Литературное чтение»</w:t>
      </w:r>
      <w:r w:rsidRPr="007D02B8">
        <w:rPr>
          <w:rFonts w:ascii="Times New Roman" w:hAnsi="Times New Roman"/>
          <w:sz w:val="28"/>
          <w:szCs w:val="28"/>
        </w:rPr>
        <w:t xml:space="preserve">    (по 4 часа в неделю в  1-3 классах и 3 часа в неделю в 4 классе).</w:t>
      </w:r>
    </w:p>
    <w:p w:rsidR="007D02B8" w:rsidRPr="007D02B8" w:rsidRDefault="007D02B8" w:rsidP="007D0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7D02B8">
        <w:rPr>
          <w:rFonts w:ascii="Times New Roman" w:hAnsi="Times New Roman"/>
          <w:b/>
          <w:sz w:val="28"/>
          <w:szCs w:val="28"/>
        </w:rPr>
        <w:t>«Родной язык и литературное чтение на родном языке»</w:t>
      </w:r>
      <w:r w:rsidRPr="007D02B8">
        <w:rPr>
          <w:rFonts w:ascii="Times New Roman" w:hAnsi="Times New Roman"/>
          <w:sz w:val="28"/>
          <w:szCs w:val="28"/>
        </w:rPr>
        <w:t xml:space="preserve"> обеспечивает изучение родного языка, развитие у учащихся понятия о родном языке. На основании приказа департамента образования Белгородской области от 16 октября 2017 г. № 2963 «О реализации Федерального государственного образовательного стандарта в части изучения родного языка, в целях реализации пункта статьи 14 ФЗ «Об образовании в Российской Федерации» от 273 от 29 декабря 2012 г., </w:t>
      </w:r>
      <w:r w:rsidRPr="007D02B8">
        <w:rPr>
          <w:rFonts w:ascii="Times New Roman" w:hAnsi="Times New Roman"/>
          <w:color w:val="000000"/>
          <w:sz w:val="28"/>
          <w:szCs w:val="28"/>
        </w:rPr>
        <w:t xml:space="preserve">приказами Министерства образования и науки Российской Федерации от 31 декабря 2015 года № 1576, № 1577, № 1578 в федеральные государственные образовательные стандарты (далее </w:t>
      </w:r>
      <w:r w:rsidRPr="007D02B8">
        <w:rPr>
          <w:rFonts w:ascii="Times New Roman" w:hAnsi="Times New Roman"/>
          <w:color w:val="383838"/>
          <w:sz w:val="28"/>
          <w:szCs w:val="28"/>
        </w:rPr>
        <w:t xml:space="preserve">- </w:t>
      </w:r>
      <w:r w:rsidRPr="007D02B8">
        <w:rPr>
          <w:rFonts w:ascii="Times New Roman" w:hAnsi="Times New Roman"/>
          <w:color w:val="000000"/>
          <w:sz w:val="28"/>
          <w:szCs w:val="28"/>
        </w:rPr>
        <w:t xml:space="preserve">ФГОС) внесены изменения, предусматривающие выделение предметных областей «Родной язык и литературное чтение на родном языке» и «Родной язык и родная литература» как самостоятельных и обязательных для изучения. В </w:t>
      </w:r>
      <w:r w:rsidRPr="007D02B8">
        <w:rPr>
          <w:rFonts w:ascii="Times New Roman" w:hAnsi="Times New Roman"/>
          <w:sz w:val="28"/>
          <w:szCs w:val="28"/>
        </w:rPr>
        <w:t xml:space="preserve">2020-2021 </w:t>
      </w:r>
      <w:r w:rsidRPr="007D02B8">
        <w:rPr>
          <w:rFonts w:ascii="Times New Roman" w:hAnsi="Times New Roman"/>
          <w:color w:val="000000"/>
          <w:sz w:val="28"/>
          <w:szCs w:val="28"/>
        </w:rPr>
        <w:t xml:space="preserve">учебном году в общеобразовательных организациях Белгородской области на уровнях начального общего (1-4 классы) и основного общего (5-9 классы) образования реализуются соответствующие ФГОС в штатном режиме. Следовательно, учебные планы уровней начального общего и основного общего образования должны в обязательном порядке включать предметные области «Родной язык и литературное чтение на родном языке», «Родной язык и родная литература», учебные предметы «Родной язык (русский)», </w:t>
      </w:r>
      <w:r w:rsidRPr="007D02B8">
        <w:rPr>
          <w:rFonts w:ascii="Times New Roman" w:hAnsi="Times New Roman"/>
          <w:color w:val="000000"/>
          <w:sz w:val="28"/>
          <w:szCs w:val="28"/>
        </w:rPr>
        <w:lastRenderedPageBreak/>
        <w:t>«Литературное чтение на родном языке (русском)», «Родная литература (русская)» с выделением на их освоение определенного количества часов.</w:t>
      </w:r>
    </w:p>
    <w:p w:rsidR="007D02B8" w:rsidRPr="007D02B8" w:rsidRDefault="007D02B8" w:rsidP="007D0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 xml:space="preserve">  </w:t>
      </w:r>
      <w:r w:rsidR="00F20786">
        <w:rPr>
          <w:rFonts w:ascii="Times New Roman" w:hAnsi="Times New Roman"/>
          <w:sz w:val="28"/>
          <w:szCs w:val="28"/>
        </w:rPr>
        <w:t xml:space="preserve">     </w:t>
      </w:r>
      <w:r w:rsidRPr="007D02B8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7D02B8">
        <w:rPr>
          <w:rFonts w:ascii="Times New Roman" w:hAnsi="Times New Roman"/>
          <w:b/>
          <w:sz w:val="28"/>
          <w:szCs w:val="28"/>
        </w:rPr>
        <w:t>«Иностранный язык»</w:t>
      </w:r>
      <w:r w:rsidRPr="007D02B8">
        <w:rPr>
          <w:rFonts w:ascii="Times New Roman" w:hAnsi="Times New Roman"/>
          <w:sz w:val="28"/>
          <w:szCs w:val="28"/>
        </w:rPr>
        <w:t xml:space="preserve"> представлена </w:t>
      </w:r>
      <w:proofErr w:type="gramStart"/>
      <w:r w:rsidRPr="007D02B8">
        <w:rPr>
          <w:rFonts w:ascii="Times New Roman" w:hAnsi="Times New Roman"/>
          <w:sz w:val="28"/>
          <w:szCs w:val="28"/>
        </w:rPr>
        <w:t>предметом  «</w:t>
      </w:r>
      <w:proofErr w:type="gramEnd"/>
      <w:r w:rsidRPr="007D02B8">
        <w:rPr>
          <w:rFonts w:ascii="Times New Roman" w:hAnsi="Times New Roman"/>
          <w:sz w:val="28"/>
          <w:szCs w:val="28"/>
        </w:rPr>
        <w:t>Иностранный язык (немецкий)» (по 2 часа  в неделю во 2-4 классах).</w:t>
      </w:r>
    </w:p>
    <w:p w:rsidR="007D02B8" w:rsidRPr="007D02B8" w:rsidRDefault="007D02B8" w:rsidP="007D0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7D02B8">
        <w:rPr>
          <w:rFonts w:ascii="Times New Roman" w:hAnsi="Times New Roman"/>
          <w:b/>
          <w:sz w:val="28"/>
          <w:szCs w:val="28"/>
        </w:rPr>
        <w:t>«Математика и информатика»</w:t>
      </w:r>
      <w:r w:rsidRPr="007D02B8">
        <w:rPr>
          <w:rFonts w:ascii="Times New Roman" w:hAnsi="Times New Roman"/>
          <w:sz w:val="28"/>
          <w:szCs w:val="28"/>
        </w:rPr>
        <w:t xml:space="preserve"> представлена учебным предметом </w:t>
      </w:r>
      <w:r w:rsidRPr="007D02B8">
        <w:rPr>
          <w:rFonts w:ascii="Times New Roman" w:hAnsi="Times New Roman"/>
          <w:b/>
          <w:i/>
          <w:sz w:val="28"/>
          <w:szCs w:val="28"/>
        </w:rPr>
        <w:t>«Математика</w:t>
      </w:r>
      <w:proofErr w:type="gramStart"/>
      <w:r w:rsidRPr="007D02B8">
        <w:rPr>
          <w:rFonts w:ascii="Times New Roman" w:hAnsi="Times New Roman"/>
          <w:b/>
          <w:i/>
          <w:sz w:val="28"/>
          <w:szCs w:val="28"/>
        </w:rPr>
        <w:t>»,</w:t>
      </w:r>
      <w:r w:rsidRPr="007D02B8">
        <w:rPr>
          <w:rFonts w:ascii="Times New Roman" w:hAnsi="Times New Roman"/>
          <w:sz w:val="28"/>
          <w:szCs w:val="28"/>
        </w:rPr>
        <w:t xml:space="preserve">  который</w:t>
      </w:r>
      <w:proofErr w:type="gramEnd"/>
      <w:r w:rsidRPr="007D02B8">
        <w:rPr>
          <w:rFonts w:ascii="Times New Roman" w:hAnsi="Times New Roman"/>
          <w:sz w:val="28"/>
          <w:szCs w:val="28"/>
        </w:rPr>
        <w:t xml:space="preserve"> изучается в 1-4 классах в объёме   4 часов в неделю.</w:t>
      </w:r>
    </w:p>
    <w:p w:rsidR="007D02B8" w:rsidRPr="007D02B8" w:rsidRDefault="007D02B8" w:rsidP="007D0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7D02B8">
        <w:rPr>
          <w:rFonts w:ascii="Times New Roman" w:hAnsi="Times New Roman"/>
          <w:b/>
          <w:sz w:val="28"/>
          <w:szCs w:val="28"/>
        </w:rPr>
        <w:t xml:space="preserve">«Обществознание и естествознание (окружающий мир)» </w:t>
      </w:r>
      <w:r w:rsidRPr="007D02B8">
        <w:rPr>
          <w:rFonts w:ascii="Times New Roman" w:hAnsi="Times New Roman"/>
          <w:sz w:val="28"/>
          <w:szCs w:val="28"/>
        </w:rPr>
        <w:t xml:space="preserve">представлена предметом </w:t>
      </w:r>
      <w:r w:rsidRPr="007D02B8">
        <w:rPr>
          <w:rFonts w:ascii="Times New Roman" w:hAnsi="Times New Roman"/>
          <w:b/>
          <w:i/>
          <w:sz w:val="28"/>
          <w:szCs w:val="28"/>
        </w:rPr>
        <w:t xml:space="preserve">«Окружающий мир» </w:t>
      </w:r>
      <w:r w:rsidRPr="007D02B8">
        <w:rPr>
          <w:rFonts w:ascii="Times New Roman" w:hAnsi="Times New Roman"/>
          <w:sz w:val="28"/>
          <w:szCs w:val="28"/>
        </w:rPr>
        <w:t xml:space="preserve">(по 2 часа в неделю в 1-4 классах). </w:t>
      </w:r>
    </w:p>
    <w:p w:rsidR="007D02B8" w:rsidRPr="007D02B8" w:rsidRDefault="00F20786" w:rsidP="007D02B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D02B8" w:rsidRPr="007D02B8">
        <w:rPr>
          <w:rFonts w:ascii="Times New Roman" w:hAnsi="Times New Roman"/>
          <w:sz w:val="28"/>
          <w:szCs w:val="28"/>
        </w:rPr>
        <w:t xml:space="preserve">В рамках предметной области </w:t>
      </w:r>
      <w:r w:rsidR="007D02B8" w:rsidRPr="007D02B8">
        <w:rPr>
          <w:rFonts w:ascii="Times New Roman" w:hAnsi="Times New Roman"/>
          <w:b/>
          <w:sz w:val="28"/>
          <w:szCs w:val="28"/>
        </w:rPr>
        <w:t>«Основы религиозных культур и светской этики»</w:t>
      </w:r>
      <w:r w:rsidR="007D02B8" w:rsidRPr="007D02B8">
        <w:rPr>
          <w:rFonts w:ascii="Times New Roman" w:hAnsi="Times New Roman"/>
          <w:sz w:val="28"/>
          <w:szCs w:val="28"/>
        </w:rPr>
        <w:t xml:space="preserve"> в 4 классе осуществляется изучение одного из шести модулей предмета </w:t>
      </w:r>
      <w:r w:rsidR="007D02B8" w:rsidRPr="007D02B8">
        <w:rPr>
          <w:rFonts w:ascii="Times New Roman" w:hAnsi="Times New Roman"/>
          <w:b/>
          <w:i/>
          <w:sz w:val="28"/>
          <w:szCs w:val="28"/>
        </w:rPr>
        <w:t>«</w:t>
      </w:r>
      <w:r w:rsidR="007D02B8" w:rsidRPr="007D02B8">
        <w:rPr>
          <w:rFonts w:ascii="Times New Roman" w:hAnsi="Times New Roman"/>
          <w:b/>
          <w:sz w:val="28"/>
          <w:szCs w:val="28"/>
        </w:rPr>
        <w:t>Основы православной культуры</w:t>
      </w:r>
      <w:r w:rsidR="007D02B8" w:rsidRPr="007D02B8">
        <w:rPr>
          <w:rFonts w:ascii="Times New Roman" w:hAnsi="Times New Roman"/>
          <w:b/>
          <w:i/>
          <w:sz w:val="28"/>
          <w:szCs w:val="28"/>
        </w:rPr>
        <w:t xml:space="preserve">» </w:t>
      </w:r>
      <w:r w:rsidR="007D02B8" w:rsidRPr="007D02B8">
        <w:rPr>
          <w:rFonts w:ascii="Times New Roman" w:hAnsi="Times New Roman"/>
          <w:sz w:val="28"/>
          <w:szCs w:val="28"/>
        </w:rPr>
        <w:t xml:space="preserve">в объёме 1 часа в неделю (всего 34 часа).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7D02B8" w:rsidRPr="007D02B8">
        <w:rPr>
          <w:rFonts w:ascii="Times New Roman" w:hAnsi="Times New Roman"/>
          <w:sz w:val="28"/>
          <w:szCs w:val="28"/>
        </w:rPr>
        <w:t xml:space="preserve">Целью учебного </w:t>
      </w:r>
      <w:proofErr w:type="gramStart"/>
      <w:r w:rsidR="007D02B8" w:rsidRPr="007D02B8">
        <w:rPr>
          <w:rFonts w:ascii="Times New Roman" w:hAnsi="Times New Roman"/>
          <w:sz w:val="28"/>
          <w:szCs w:val="28"/>
        </w:rPr>
        <w:t>предмета  является</w:t>
      </w:r>
      <w:proofErr w:type="gramEnd"/>
      <w:r w:rsidR="007D02B8" w:rsidRPr="007D02B8">
        <w:rPr>
          <w:rFonts w:ascii="Times New Roman" w:hAnsi="Times New Roman"/>
          <w:sz w:val="28"/>
          <w:szCs w:val="28"/>
        </w:rPr>
        <w:t xml:space="preserve"> формирование у обучающихся мотиваций к осознанному нравственному поведению, основанному на знании и уважении культурных и религиозных традиций народа России, а также к диалогу с представителями других культур и мировоззрений. Учебный предмет является светским.</w:t>
      </w:r>
    </w:p>
    <w:p w:rsidR="007D02B8" w:rsidRPr="007D02B8" w:rsidRDefault="00F20786" w:rsidP="007D0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D02B8" w:rsidRPr="007D02B8">
        <w:rPr>
          <w:rFonts w:ascii="Times New Roman" w:hAnsi="Times New Roman"/>
          <w:sz w:val="28"/>
          <w:szCs w:val="28"/>
        </w:rPr>
        <w:t xml:space="preserve">Предметная область </w:t>
      </w:r>
      <w:r w:rsidR="007D02B8" w:rsidRPr="007D02B8">
        <w:rPr>
          <w:rFonts w:ascii="Times New Roman" w:hAnsi="Times New Roman"/>
          <w:b/>
          <w:sz w:val="28"/>
          <w:szCs w:val="28"/>
        </w:rPr>
        <w:t>«Искусство»</w:t>
      </w:r>
      <w:r w:rsidR="007D02B8" w:rsidRPr="007D02B8">
        <w:rPr>
          <w:rFonts w:ascii="Times New Roman" w:hAnsi="Times New Roman"/>
          <w:sz w:val="28"/>
          <w:szCs w:val="28"/>
        </w:rPr>
        <w:t xml:space="preserve"> представлена учебными предметами </w:t>
      </w:r>
      <w:r w:rsidR="007D02B8" w:rsidRPr="007D02B8">
        <w:rPr>
          <w:rFonts w:ascii="Times New Roman" w:hAnsi="Times New Roman"/>
          <w:b/>
          <w:i/>
          <w:sz w:val="28"/>
          <w:szCs w:val="28"/>
        </w:rPr>
        <w:t>«Изобразительное искусство» и «Музыка»</w:t>
      </w:r>
      <w:r w:rsidR="007D02B8" w:rsidRPr="007D02B8">
        <w:rPr>
          <w:rFonts w:ascii="Times New Roman" w:hAnsi="Times New Roman"/>
          <w:sz w:val="28"/>
          <w:szCs w:val="28"/>
        </w:rPr>
        <w:t xml:space="preserve"> (по 1 часу в неделю </w:t>
      </w:r>
      <w:proofErr w:type="gramStart"/>
      <w:r w:rsidR="007D02B8" w:rsidRPr="007D02B8">
        <w:rPr>
          <w:rFonts w:ascii="Times New Roman" w:hAnsi="Times New Roman"/>
          <w:sz w:val="28"/>
          <w:szCs w:val="28"/>
        </w:rPr>
        <w:t>в  1</w:t>
      </w:r>
      <w:proofErr w:type="gramEnd"/>
      <w:r w:rsidR="007D02B8" w:rsidRPr="007D02B8">
        <w:rPr>
          <w:rFonts w:ascii="Times New Roman" w:hAnsi="Times New Roman"/>
          <w:sz w:val="28"/>
          <w:szCs w:val="28"/>
        </w:rPr>
        <w:t>-4 классах).</w:t>
      </w:r>
    </w:p>
    <w:p w:rsidR="007D02B8" w:rsidRPr="007D02B8" w:rsidRDefault="007D02B8" w:rsidP="007D02B8">
      <w:pPr>
        <w:pStyle w:val="Style2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D02B8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7D02B8">
        <w:rPr>
          <w:rFonts w:ascii="Times New Roman" w:hAnsi="Times New Roman" w:cs="Times New Roman"/>
          <w:b/>
          <w:sz w:val="28"/>
          <w:szCs w:val="28"/>
        </w:rPr>
        <w:t>«Технология»</w:t>
      </w:r>
      <w:r w:rsidRPr="007D02B8">
        <w:rPr>
          <w:rFonts w:ascii="Times New Roman" w:hAnsi="Times New Roman" w:cs="Times New Roman"/>
          <w:sz w:val="28"/>
          <w:szCs w:val="28"/>
        </w:rPr>
        <w:t xml:space="preserve"> представлена предметом </w:t>
      </w:r>
      <w:r w:rsidRPr="007D02B8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7D02B8">
        <w:rPr>
          <w:rFonts w:ascii="Times New Roman" w:hAnsi="Times New Roman" w:cs="Times New Roman"/>
          <w:b/>
          <w:i/>
          <w:sz w:val="28"/>
          <w:szCs w:val="28"/>
        </w:rPr>
        <w:t>Технология»</w:t>
      </w:r>
      <w:r w:rsidRPr="007D02B8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7D02B8">
        <w:rPr>
          <w:rFonts w:ascii="Times New Roman" w:hAnsi="Times New Roman" w:cs="Times New Roman"/>
          <w:sz w:val="28"/>
          <w:szCs w:val="28"/>
        </w:rPr>
        <w:t xml:space="preserve">по 1 часу в неделю в 1-4 классах). </w:t>
      </w:r>
    </w:p>
    <w:p w:rsidR="007D02B8" w:rsidRPr="007D02B8" w:rsidRDefault="00F20786" w:rsidP="007D0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D02B8" w:rsidRPr="007D02B8">
        <w:rPr>
          <w:rFonts w:ascii="Times New Roman" w:hAnsi="Times New Roman"/>
          <w:sz w:val="28"/>
          <w:szCs w:val="28"/>
        </w:rPr>
        <w:t xml:space="preserve">Предметная область </w:t>
      </w:r>
      <w:r w:rsidR="007D02B8" w:rsidRPr="007D02B8">
        <w:rPr>
          <w:rFonts w:ascii="Times New Roman" w:hAnsi="Times New Roman"/>
          <w:b/>
          <w:sz w:val="28"/>
          <w:szCs w:val="28"/>
        </w:rPr>
        <w:t>«Физическая культура»</w:t>
      </w:r>
      <w:r w:rsidR="007D02B8" w:rsidRPr="007D02B8">
        <w:rPr>
          <w:rFonts w:ascii="Times New Roman" w:hAnsi="Times New Roman"/>
          <w:sz w:val="28"/>
          <w:szCs w:val="28"/>
        </w:rPr>
        <w:t xml:space="preserve"> представлена учебным предметом</w:t>
      </w:r>
      <w:r w:rsidR="007D02B8" w:rsidRPr="007D02B8">
        <w:rPr>
          <w:rFonts w:ascii="Times New Roman" w:hAnsi="Times New Roman"/>
          <w:b/>
          <w:i/>
          <w:sz w:val="28"/>
          <w:szCs w:val="28"/>
        </w:rPr>
        <w:t xml:space="preserve"> «Физическая культура»</w:t>
      </w:r>
      <w:r w:rsidR="007D02B8" w:rsidRPr="007D02B8">
        <w:rPr>
          <w:rFonts w:ascii="Times New Roman" w:hAnsi="Times New Roman"/>
          <w:sz w:val="28"/>
          <w:szCs w:val="28"/>
        </w:rPr>
        <w:t xml:space="preserve"> (по 3 часа в неделю в 1-4 классах). </w:t>
      </w:r>
    </w:p>
    <w:p w:rsidR="007D02B8" w:rsidRPr="007D02B8" w:rsidRDefault="007D02B8" w:rsidP="007D0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>В соответствии с инструктивным письмом управления образования и науки Белгородской области от 20.09.2007 года №04-3480 «Рекомендации по формированию классов, их наполняемости и максимальном объёме учебной нагрузки» обучающиеся 1, 2 и 3,4 классов объединены в два класса-комплекта.</w:t>
      </w:r>
    </w:p>
    <w:p w:rsidR="007D02B8" w:rsidRPr="007D02B8" w:rsidRDefault="00F20786" w:rsidP="007D0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D02B8" w:rsidRPr="007D02B8">
        <w:rPr>
          <w:rFonts w:ascii="Times New Roman" w:hAnsi="Times New Roman"/>
          <w:sz w:val="28"/>
          <w:szCs w:val="28"/>
        </w:rPr>
        <w:t>Для обучающихся 1, 2 классов и 3,4 классов, объединённых в два класса-комплекта, установлен максимальный объём учебной нагрузки 27 часов, при проведении учебных занятий применяется скользящий график.</w:t>
      </w:r>
    </w:p>
    <w:p w:rsidR="007D02B8" w:rsidRPr="007D02B8" w:rsidRDefault="00F20786" w:rsidP="007D0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D02B8" w:rsidRPr="007D02B8">
        <w:rPr>
          <w:rFonts w:ascii="Times New Roman" w:hAnsi="Times New Roman"/>
          <w:sz w:val="28"/>
          <w:szCs w:val="28"/>
        </w:rPr>
        <w:t>С целью создания условий для проведения в каждом классе части уроков вне совмещения по предмету «Русский язык» проводятся отдельные занятия по 2 часа в каждом классе-комплекте, по 1 часа по предмету «</w:t>
      </w:r>
      <w:proofErr w:type="gramStart"/>
      <w:r w:rsidR="007D02B8" w:rsidRPr="007D02B8">
        <w:rPr>
          <w:rFonts w:ascii="Times New Roman" w:hAnsi="Times New Roman"/>
          <w:sz w:val="28"/>
          <w:szCs w:val="28"/>
        </w:rPr>
        <w:t>Математика»  и</w:t>
      </w:r>
      <w:proofErr w:type="gramEnd"/>
      <w:r w:rsidR="007D02B8" w:rsidRPr="007D02B8">
        <w:rPr>
          <w:rFonts w:ascii="Times New Roman" w:hAnsi="Times New Roman"/>
          <w:sz w:val="28"/>
          <w:szCs w:val="28"/>
        </w:rPr>
        <w:t xml:space="preserve"> «Литературное чтение» проводятся отдельные занятия по 1 часу  в каждом классе-комплекте.</w:t>
      </w:r>
    </w:p>
    <w:p w:rsidR="007D02B8" w:rsidRPr="007D02B8" w:rsidRDefault="00F20786" w:rsidP="007D0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D02B8" w:rsidRPr="007D02B8">
        <w:rPr>
          <w:rFonts w:ascii="Times New Roman" w:hAnsi="Times New Roman"/>
          <w:sz w:val="28"/>
          <w:szCs w:val="28"/>
        </w:rPr>
        <w:t xml:space="preserve">Таким образом, общая нагрузка на обучающихся в неделю выдерживается в соответствии с базисным учебным планом и требованиями </w:t>
      </w:r>
      <w:proofErr w:type="spellStart"/>
      <w:r w:rsidR="007D02B8" w:rsidRPr="007D02B8">
        <w:rPr>
          <w:rFonts w:ascii="Times New Roman" w:hAnsi="Times New Roman"/>
          <w:sz w:val="28"/>
          <w:szCs w:val="28"/>
        </w:rPr>
        <w:t>санэпидемнадзора</w:t>
      </w:r>
      <w:proofErr w:type="spellEnd"/>
      <w:r w:rsidR="007D02B8" w:rsidRPr="007D02B8">
        <w:rPr>
          <w:rFonts w:ascii="Times New Roman" w:hAnsi="Times New Roman"/>
          <w:sz w:val="28"/>
          <w:szCs w:val="28"/>
        </w:rPr>
        <w:t>: от 21 часа в первом классе,</w:t>
      </w:r>
      <w:r w:rsidR="007D02B8" w:rsidRPr="007D02B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D02B8" w:rsidRPr="007D02B8">
        <w:rPr>
          <w:rFonts w:ascii="Times New Roman" w:hAnsi="Times New Roman"/>
          <w:sz w:val="28"/>
          <w:szCs w:val="28"/>
        </w:rPr>
        <w:t>до 23 часов во 2,3,4 классах</w:t>
      </w:r>
      <w:r w:rsidR="007D02B8" w:rsidRPr="007D02B8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7D02B8" w:rsidRPr="007D02B8">
        <w:rPr>
          <w:rFonts w:ascii="Times New Roman" w:hAnsi="Times New Roman"/>
          <w:sz w:val="28"/>
          <w:szCs w:val="28"/>
        </w:rPr>
        <w:t>Для обучающихся 1,2 классов и 3,4 классов, объединенных в два класса-комплекта, установлен максимальный объем учебной нагрузки по 27 часов, при проведении учебных занятий применяется скользящий график.</w:t>
      </w:r>
    </w:p>
    <w:p w:rsidR="007D02B8" w:rsidRPr="007D02B8" w:rsidRDefault="007D02B8" w:rsidP="007D02B8">
      <w:pPr>
        <w:shd w:val="clear" w:color="auto" w:fill="FFFFFF"/>
        <w:tabs>
          <w:tab w:val="left" w:pos="592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>Количество учебных занятий за 4 учебных года не может составлять менее 2904 часов и более 3345 часов.</w:t>
      </w:r>
    </w:p>
    <w:p w:rsidR="007D02B8" w:rsidRPr="007D02B8" w:rsidRDefault="00F20786" w:rsidP="007D02B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7D02B8" w:rsidRPr="007D02B8">
        <w:rPr>
          <w:rFonts w:ascii="Times New Roman" w:hAnsi="Times New Roman"/>
          <w:b/>
          <w:sz w:val="28"/>
          <w:szCs w:val="28"/>
        </w:rPr>
        <w:t>Промежуточная аттестация</w:t>
      </w:r>
    </w:p>
    <w:p w:rsidR="007D02B8" w:rsidRPr="007D02B8" w:rsidRDefault="007D02B8" w:rsidP="007D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lastRenderedPageBreak/>
        <w:t xml:space="preserve">    Освоение образовательной программы начального общего образования завершается годовой промежуточной аттестацией обучающихся 1-4-х классов.</w:t>
      </w:r>
    </w:p>
    <w:p w:rsidR="007D02B8" w:rsidRPr="007D02B8" w:rsidRDefault="007D02B8" w:rsidP="007D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 xml:space="preserve">      Аттестационные испытания по определённым МБОУ «Ерёмовская основная общеобразовательная школа» учебным предметам выносятся за рамки четвертой четверти.</w:t>
      </w:r>
    </w:p>
    <w:p w:rsidR="007D02B8" w:rsidRPr="007D02B8" w:rsidRDefault="007D02B8" w:rsidP="007D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D02B8">
        <w:rPr>
          <w:rFonts w:ascii="Times New Roman" w:hAnsi="Times New Roman"/>
          <w:b/>
          <w:bCs/>
          <w:sz w:val="28"/>
          <w:szCs w:val="28"/>
        </w:rPr>
        <w:t>В 1 классе – математика</w:t>
      </w:r>
    </w:p>
    <w:p w:rsidR="007D02B8" w:rsidRPr="007D02B8" w:rsidRDefault="007D02B8" w:rsidP="007D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D02B8">
        <w:rPr>
          <w:rFonts w:ascii="Times New Roman" w:hAnsi="Times New Roman"/>
          <w:b/>
          <w:bCs/>
          <w:sz w:val="28"/>
          <w:szCs w:val="28"/>
        </w:rPr>
        <w:t xml:space="preserve">Во 2-м классе - </w:t>
      </w:r>
      <w:proofErr w:type="gramStart"/>
      <w:r w:rsidRPr="007D02B8">
        <w:rPr>
          <w:rFonts w:ascii="Times New Roman" w:hAnsi="Times New Roman"/>
          <w:b/>
          <w:bCs/>
          <w:sz w:val="28"/>
          <w:szCs w:val="28"/>
        </w:rPr>
        <w:t>итоговая  контрольная</w:t>
      </w:r>
      <w:proofErr w:type="gramEnd"/>
      <w:r w:rsidRPr="007D02B8">
        <w:rPr>
          <w:rFonts w:ascii="Times New Roman" w:hAnsi="Times New Roman"/>
          <w:b/>
          <w:bCs/>
          <w:sz w:val="28"/>
          <w:szCs w:val="28"/>
        </w:rPr>
        <w:t xml:space="preserve">  работа  по русскому языку. </w:t>
      </w:r>
    </w:p>
    <w:p w:rsidR="007D02B8" w:rsidRPr="007D02B8" w:rsidRDefault="007D02B8" w:rsidP="007D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D02B8">
        <w:rPr>
          <w:rFonts w:ascii="Times New Roman" w:hAnsi="Times New Roman"/>
          <w:b/>
          <w:bCs/>
          <w:sz w:val="28"/>
          <w:szCs w:val="28"/>
        </w:rPr>
        <w:t xml:space="preserve">Во 3-м классе -  </w:t>
      </w:r>
      <w:proofErr w:type="gramStart"/>
      <w:r w:rsidRPr="007D02B8">
        <w:rPr>
          <w:rFonts w:ascii="Times New Roman" w:hAnsi="Times New Roman"/>
          <w:b/>
          <w:bCs/>
          <w:sz w:val="28"/>
          <w:szCs w:val="28"/>
        </w:rPr>
        <w:t>итоговая  контрольная</w:t>
      </w:r>
      <w:proofErr w:type="gramEnd"/>
      <w:r w:rsidRPr="007D02B8">
        <w:rPr>
          <w:rFonts w:ascii="Times New Roman" w:hAnsi="Times New Roman"/>
          <w:b/>
          <w:bCs/>
          <w:sz w:val="28"/>
          <w:szCs w:val="28"/>
        </w:rPr>
        <w:t xml:space="preserve">  работа  по математике.</w:t>
      </w:r>
      <w:r w:rsidRPr="007D02B8">
        <w:rPr>
          <w:rFonts w:ascii="Times New Roman" w:hAnsi="Times New Roman"/>
          <w:bCs/>
          <w:sz w:val="28"/>
          <w:szCs w:val="28"/>
        </w:rPr>
        <w:t xml:space="preserve"> </w:t>
      </w:r>
    </w:p>
    <w:p w:rsidR="007D02B8" w:rsidRPr="007D02B8" w:rsidRDefault="007D02B8" w:rsidP="007D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>Годовой промежуточной аттестацией с аттестационными испытаниями сопровождается освоение следующих учебных предметов в 4-м классе: математика и русский язык. Форма аттестационного испытания –</w:t>
      </w:r>
      <w:r w:rsidRPr="007D02B8">
        <w:rPr>
          <w:rFonts w:ascii="Times New Roman" w:hAnsi="Times New Roman"/>
          <w:b/>
          <w:sz w:val="28"/>
          <w:szCs w:val="28"/>
        </w:rPr>
        <w:t>контрольная работа.</w:t>
      </w:r>
    </w:p>
    <w:p w:rsidR="007D02B8" w:rsidRPr="007D02B8" w:rsidRDefault="007D02B8" w:rsidP="007D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 xml:space="preserve">   Академической задолженностью признаются неудовлетворительные результаты промежуточной аттестации по одному или нескольким учебным предметам или не прохождение промежуточной аттестации при отсутствии уважительных причин.</w:t>
      </w:r>
    </w:p>
    <w:p w:rsidR="007D02B8" w:rsidRPr="007D02B8" w:rsidRDefault="007D02B8" w:rsidP="007D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 xml:space="preserve">      Годовые отметки по учебным предметам, по которым не проводятся аттестационные испытания, выставляются на основании четвертных отметок.         </w:t>
      </w:r>
    </w:p>
    <w:p w:rsidR="007D02B8" w:rsidRPr="007D02B8" w:rsidRDefault="007D02B8" w:rsidP="007D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 xml:space="preserve">      Годовые отметки по учебным предметам, по которым проводятся аттестационные испытания, выставляются на основании четвертных с учетом отметок, полученных по результатам аттестационных испытаний.</w:t>
      </w:r>
    </w:p>
    <w:p w:rsidR="007D02B8" w:rsidRPr="007D02B8" w:rsidRDefault="007D02B8" w:rsidP="007D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 xml:space="preserve">     Исходя из этого, академической задолженностью считается как неудовлетворительный годовой результат по учебному предмету, по которому не проводится аттестационное испытание, так и неудовлетворительный результат, полученный на аттестационном испытании.</w:t>
      </w:r>
    </w:p>
    <w:p w:rsidR="007D02B8" w:rsidRPr="007D02B8" w:rsidRDefault="007D02B8" w:rsidP="007D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 xml:space="preserve">     По учебным предметам, по которым проводятся аттестационные испытания, выставляется итоговая отметка. </w:t>
      </w:r>
    </w:p>
    <w:p w:rsidR="007D02B8" w:rsidRPr="007D02B8" w:rsidRDefault="007D02B8" w:rsidP="007D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2B8">
        <w:rPr>
          <w:rFonts w:ascii="Times New Roman" w:hAnsi="Times New Roman"/>
          <w:sz w:val="28"/>
          <w:szCs w:val="28"/>
        </w:rPr>
        <w:t xml:space="preserve">     При положительной годовой отметке, но неудовлетворительной отметке за аттестационное испытание, обучающемуся не может быть выставлена положительная итоговая отметка. Обучающиеся обязаны ликвидировать академическую задолженность.</w:t>
      </w:r>
    </w:p>
    <w:p w:rsidR="007D02B8" w:rsidRPr="007D02B8" w:rsidRDefault="007D02B8" w:rsidP="007D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D02B8">
        <w:rPr>
          <w:rFonts w:ascii="Times New Roman" w:hAnsi="Times New Roman"/>
          <w:bCs/>
          <w:sz w:val="28"/>
          <w:szCs w:val="28"/>
        </w:rPr>
        <w:t xml:space="preserve">     Все обучающиеся 1 класса, независимо от уровня освоения учебной программы, переводятся во 2 класс, если нет соответствующих рекомендаций медико-психолого-педагогического консилиума.</w:t>
      </w:r>
    </w:p>
    <w:p w:rsidR="007D02B8" w:rsidRPr="007D02B8" w:rsidRDefault="007D02B8" w:rsidP="007D0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  <w:sectPr w:rsidR="007D02B8" w:rsidRPr="007D02B8" w:rsidSect="007D02B8">
          <w:footerReference w:type="default" r:id="rId7"/>
          <w:pgSz w:w="11906" w:h="16838"/>
          <w:pgMar w:top="1077" w:right="851" w:bottom="1077" w:left="1418" w:header="709" w:footer="709" w:gutter="0"/>
          <w:cols w:space="720"/>
          <w:titlePg/>
          <w:docGrid w:linePitch="299"/>
        </w:sectPr>
      </w:pPr>
      <w:r w:rsidRPr="007D02B8">
        <w:rPr>
          <w:rFonts w:ascii="Times New Roman" w:hAnsi="Times New Roman"/>
          <w:bCs/>
          <w:sz w:val="28"/>
          <w:szCs w:val="28"/>
        </w:rPr>
        <w:t xml:space="preserve">     Обучающимся 1-х классов, не освоившим учебную программу и показавшим низкий уровень готовности к последующему обучению, может быть рекомендовано прохождение медико-психолого-пе</w:t>
      </w:r>
      <w:r>
        <w:rPr>
          <w:rFonts w:ascii="Times New Roman" w:hAnsi="Times New Roman"/>
          <w:bCs/>
          <w:sz w:val="28"/>
          <w:szCs w:val="28"/>
        </w:rPr>
        <w:t>дагогической комиссии.</w:t>
      </w:r>
    </w:p>
    <w:p w:rsidR="007D02B8" w:rsidRDefault="007D02B8" w:rsidP="007D02B8">
      <w:pPr>
        <w:pStyle w:val="ac"/>
        <w:spacing w:after="0" w:line="240" w:lineRule="auto"/>
        <w:ind w:right="415"/>
        <w:jc w:val="both"/>
        <w:rPr>
          <w:rFonts w:ascii="Times New Roman" w:hAnsi="Times New Roman"/>
          <w:sz w:val="28"/>
          <w:szCs w:val="28"/>
        </w:rPr>
      </w:pPr>
    </w:p>
    <w:p w:rsidR="004D55E4" w:rsidRPr="004D55E4" w:rsidRDefault="004D55E4" w:rsidP="007D02B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r w:rsidRPr="004D55E4">
        <w:rPr>
          <w:rFonts w:ascii="Times New Roman" w:hAnsi="Times New Roman"/>
          <w:b/>
          <w:sz w:val="24"/>
          <w:szCs w:val="24"/>
        </w:rPr>
        <w:t>МБОУ «Ерёмовская основная общеобразовательная школа»</w:t>
      </w:r>
    </w:p>
    <w:p w:rsidR="007D02B8" w:rsidRDefault="004D55E4" w:rsidP="007D02B8">
      <w:pPr>
        <w:spacing w:after="0"/>
        <w:ind w:left="720"/>
        <w:rPr>
          <w:rFonts w:ascii="Times New Roman" w:hAnsi="Times New Roman"/>
          <w:b/>
          <w:bCs/>
          <w:sz w:val="24"/>
          <w:szCs w:val="24"/>
        </w:rPr>
      </w:pPr>
      <w:r w:rsidRPr="004D55E4">
        <w:rPr>
          <w:rFonts w:ascii="Times New Roman" w:hAnsi="Times New Roman"/>
          <w:b/>
          <w:bCs/>
          <w:sz w:val="24"/>
          <w:szCs w:val="24"/>
        </w:rPr>
        <w:t xml:space="preserve">Примерный недельный учебный план начального общего образования ФГОС </w:t>
      </w:r>
      <w:r w:rsidR="007D02B8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4D55E4" w:rsidRPr="004D55E4" w:rsidRDefault="007D02B8" w:rsidP="007D02B8">
      <w:pPr>
        <w:spacing w:after="0"/>
        <w:ind w:left="72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3F549A">
        <w:rPr>
          <w:rFonts w:ascii="Times New Roman" w:hAnsi="Times New Roman"/>
          <w:b/>
          <w:bCs/>
          <w:sz w:val="24"/>
          <w:szCs w:val="24"/>
        </w:rPr>
        <w:t>на 2022-2023</w:t>
      </w:r>
      <w:r w:rsidR="004D55E4" w:rsidRPr="004D55E4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  <w:r w:rsidR="00B76270">
        <w:rPr>
          <w:rFonts w:ascii="Times New Roman" w:hAnsi="Times New Roman"/>
          <w:sz w:val="24"/>
          <w:szCs w:val="24"/>
        </w:rPr>
        <w:t xml:space="preserve"> </w:t>
      </w:r>
      <w:r w:rsidR="004D55E4" w:rsidRPr="004D55E4">
        <w:rPr>
          <w:rFonts w:ascii="Times New Roman" w:hAnsi="Times New Roman"/>
          <w:b/>
          <w:bCs/>
          <w:i/>
          <w:sz w:val="24"/>
          <w:szCs w:val="24"/>
        </w:rPr>
        <w:t xml:space="preserve">(пятидневная </w:t>
      </w:r>
      <w:r w:rsidR="001A1A7A" w:rsidRPr="004D55E4">
        <w:rPr>
          <w:rFonts w:ascii="Times New Roman" w:hAnsi="Times New Roman"/>
          <w:b/>
          <w:bCs/>
          <w:i/>
          <w:sz w:val="24"/>
          <w:szCs w:val="24"/>
        </w:rPr>
        <w:t>учебная неделя</w:t>
      </w:r>
      <w:r w:rsidR="004D55E4" w:rsidRPr="004D55E4">
        <w:rPr>
          <w:rFonts w:ascii="Times New Roman" w:hAnsi="Times New Roman"/>
          <w:b/>
          <w:bCs/>
          <w:i/>
          <w:sz w:val="24"/>
          <w:szCs w:val="24"/>
        </w:rPr>
        <w:t>)</w:t>
      </w:r>
    </w:p>
    <w:p w:rsidR="004D55E4" w:rsidRPr="004D55E4" w:rsidRDefault="004D55E4" w:rsidP="007D02B8">
      <w:pPr>
        <w:spacing w:after="0"/>
        <w:ind w:left="720"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941"/>
        <w:gridCol w:w="690"/>
        <w:gridCol w:w="1716"/>
        <w:gridCol w:w="756"/>
        <w:gridCol w:w="709"/>
        <w:gridCol w:w="992"/>
        <w:gridCol w:w="993"/>
        <w:gridCol w:w="850"/>
        <w:gridCol w:w="1276"/>
      </w:tblGrid>
      <w:tr w:rsidR="00B7604B" w:rsidRPr="00B7604B" w:rsidTr="00A308F4">
        <w:trPr>
          <w:cantSplit/>
          <w:trHeight w:val="1567"/>
        </w:trPr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7604B">
              <w:rPr>
                <w:rFonts w:ascii="Times New Roman" w:hAnsi="Times New Roman"/>
                <w:b/>
              </w:rPr>
              <w:t>1</w:t>
            </w:r>
          </w:p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ind w:left="113"/>
              <w:jc w:val="both"/>
              <w:rPr>
                <w:rFonts w:ascii="Times New Roman" w:hAnsi="Times New Roman"/>
                <w:b/>
              </w:rPr>
            </w:pPr>
            <w:r w:rsidRPr="00B7604B">
              <w:rPr>
                <w:rFonts w:ascii="Times New Roman" w:hAnsi="Times New Roman"/>
                <w:b/>
              </w:rPr>
              <w:t xml:space="preserve">2 </w:t>
            </w:r>
          </w:p>
          <w:p w:rsidR="00B7604B" w:rsidRPr="00B7604B" w:rsidRDefault="00B7604B" w:rsidP="004D55E4">
            <w:pPr>
              <w:spacing w:after="0"/>
              <w:ind w:left="113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7604B">
              <w:rPr>
                <w:rFonts w:ascii="Times New Roman" w:hAnsi="Times New Roman"/>
                <w:b/>
              </w:rPr>
              <w:t>кл</w:t>
            </w:r>
            <w:proofErr w:type="spellEnd"/>
          </w:p>
          <w:p w:rsidR="00B7604B" w:rsidRPr="00B7604B" w:rsidRDefault="00B7604B" w:rsidP="004D55E4">
            <w:pPr>
              <w:spacing w:after="0"/>
              <w:ind w:left="113"/>
              <w:jc w:val="both"/>
              <w:rPr>
                <w:rFonts w:ascii="Times New Roman" w:hAnsi="Times New Roman"/>
                <w:b/>
              </w:rPr>
            </w:pPr>
            <w:r w:rsidRPr="00B7604B">
              <w:rPr>
                <w:rFonts w:ascii="Times New Roman" w:hAnsi="Times New Roman"/>
                <w:b/>
              </w:rPr>
              <w:t>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7604B">
              <w:rPr>
                <w:rFonts w:ascii="Times New Roman" w:hAnsi="Times New Roman"/>
                <w:b/>
              </w:rPr>
              <w:t>Всего         по классу комплекту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7604B">
              <w:rPr>
                <w:rFonts w:ascii="Times New Roman" w:hAnsi="Times New Roman"/>
                <w:b/>
              </w:rPr>
              <w:t>3</w:t>
            </w:r>
          </w:p>
          <w:p w:rsidR="00B7604B" w:rsidRPr="00B7604B" w:rsidRDefault="00B7604B" w:rsidP="004D55E4">
            <w:pPr>
              <w:spacing w:after="0"/>
              <w:ind w:right="113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ind w:left="-108" w:right="113" w:firstLine="221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  <w:b/>
              </w:rPr>
              <w:t>4        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Всего по классу комплекту</w:t>
            </w:r>
          </w:p>
        </w:tc>
      </w:tr>
      <w:tr w:rsidR="00B7604B" w:rsidRPr="00B7604B" w:rsidTr="00A308F4">
        <w:trPr>
          <w:trHeight w:val="321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Русский язык</w:t>
            </w:r>
          </w:p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и литературное</w:t>
            </w:r>
          </w:p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чтение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7D02B8" w:rsidRDefault="00F20786" w:rsidP="004D55E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04B" w:rsidRPr="00B7604B" w:rsidRDefault="003F6292" w:rsidP="004D5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04B" w:rsidRPr="00B7604B" w:rsidRDefault="003F6292" w:rsidP="004D5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B7604B" w:rsidRPr="00B7604B" w:rsidTr="00A308F4">
        <w:trPr>
          <w:trHeight w:val="193"/>
        </w:trPr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7D02B8" w:rsidRDefault="00B7604B" w:rsidP="004D55E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7D02B8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604B" w:rsidRPr="00B7604B" w:rsidTr="00A308F4">
        <w:trPr>
          <w:trHeight w:val="321"/>
        </w:trPr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04B" w:rsidRPr="00B7604B" w:rsidRDefault="003F6292" w:rsidP="004D5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604B">
              <w:rPr>
                <w:rFonts w:ascii="Times New Roman" w:hAnsi="Times New Roman"/>
                <w:b/>
              </w:rPr>
              <w:t>4</w:t>
            </w:r>
          </w:p>
        </w:tc>
      </w:tr>
      <w:tr w:rsidR="00B7604B" w:rsidRPr="00B7604B" w:rsidTr="00A308F4">
        <w:trPr>
          <w:trHeight w:val="90"/>
        </w:trPr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604B" w:rsidRPr="00B7604B" w:rsidTr="00A308F4">
        <w:trPr>
          <w:trHeight w:val="264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Родной язык и литературное чтение на родном языке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  <w:r w:rsidRPr="00B7604B">
              <w:rPr>
                <w:rStyle w:val="FontStyle64"/>
              </w:rPr>
              <w:t>Родной язык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04B" w:rsidRPr="00B7604B" w:rsidRDefault="00B7604B" w:rsidP="007823EA">
            <w:pPr>
              <w:spacing w:after="0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7823EA">
            <w:pPr>
              <w:spacing w:after="0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604B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604B">
              <w:rPr>
                <w:rFonts w:ascii="Times New Roman" w:hAnsi="Times New Roman"/>
                <w:b/>
              </w:rPr>
              <w:t>0,5</w:t>
            </w:r>
          </w:p>
        </w:tc>
      </w:tr>
      <w:tr w:rsidR="00B7604B" w:rsidRPr="00B7604B" w:rsidTr="00A308F4">
        <w:trPr>
          <w:trHeight w:val="854"/>
        </w:trPr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  <w:r w:rsidRPr="00B7604B">
              <w:rPr>
                <w:rStyle w:val="FontStyle64"/>
              </w:rPr>
              <w:t>Литературное чтение на родном языке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604B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604B">
              <w:rPr>
                <w:rFonts w:ascii="Times New Roman" w:hAnsi="Times New Roman"/>
                <w:b/>
              </w:rPr>
              <w:t>0,5</w:t>
            </w:r>
          </w:p>
        </w:tc>
      </w:tr>
      <w:tr w:rsidR="00B7604B" w:rsidRPr="00B7604B" w:rsidTr="00A308F4">
        <w:trPr>
          <w:trHeight w:val="13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Иностранный язык (немецкий)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604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604B">
              <w:rPr>
                <w:rFonts w:ascii="Times New Roman" w:hAnsi="Times New Roman"/>
                <w:b/>
              </w:rPr>
              <w:t>2</w:t>
            </w:r>
          </w:p>
        </w:tc>
      </w:tr>
      <w:tr w:rsidR="00B7604B" w:rsidRPr="00B7604B" w:rsidTr="00A308F4">
        <w:trPr>
          <w:trHeight w:val="321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Математика</w:t>
            </w:r>
          </w:p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и информатика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04B" w:rsidRPr="00B7604B" w:rsidRDefault="003F6292" w:rsidP="004D5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04B" w:rsidRPr="00B7604B" w:rsidRDefault="003F6292" w:rsidP="004D5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B7604B" w:rsidRPr="00B7604B" w:rsidTr="00A308F4">
        <w:trPr>
          <w:trHeight w:val="188"/>
        </w:trPr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604B" w:rsidRPr="00B7604B" w:rsidTr="00A308F4">
        <w:trPr>
          <w:trHeight w:val="13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Обществознание</w:t>
            </w:r>
          </w:p>
          <w:p w:rsidR="00B7604B" w:rsidRPr="00B7604B" w:rsidRDefault="00B7604B" w:rsidP="004D55E4">
            <w:pPr>
              <w:spacing w:after="0"/>
              <w:ind w:right="-174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и естествознание</w:t>
            </w:r>
          </w:p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(Окружающий мир)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2</w:t>
            </w:r>
          </w:p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604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604B">
              <w:rPr>
                <w:rFonts w:ascii="Times New Roman" w:hAnsi="Times New Roman"/>
                <w:b/>
              </w:rPr>
              <w:t>2</w:t>
            </w:r>
          </w:p>
        </w:tc>
      </w:tr>
      <w:tr w:rsidR="00B7604B" w:rsidRPr="00B7604B" w:rsidTr="00A308F4">
        <w:trPr>
          <w:trHeight w:val="70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Основы религиозных</w:t>
            </w:r>
          </w:p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культур и светской</w:t>
            </w:r>
          </w:p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этики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Основы религиозных</w:t>
            </w:r>
          </w:p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культур и светской</w:t>
            </w:r>
          </w:p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этики. Основы православной культуры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604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604B">
              <w:rPr>
                <w:rFonts w:ascii="Times New Roman" w:hAnsi="Times New Roman"/>
                <w:b/>
              </w:rPr>
              <w:t>1</w:t>
            </w:r>
          </w:p>
        </w:tc>
      </w:tr>
      <w:tr w:rsidR="00B7604B" w:rsidRPr="00B7604B" w:rsidTr="00A308F4">
        <w:trPr>
          <w:trHeight w:val="437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Музыка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604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1</w:t>
            </w:r>
          </w:p>
          <w:p w:rsidR="00B7604B" w:rsidRPr="00B7604B" w:rsidRDefault="00B7604B" w:rsidP="004D55E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rPr>
                <w:rFonts w:ascii="Times New Roman" w:hAnsi="Times New Roman"/>
                <w:b/>
              </w:rPr>
            </w:pPr>
            <w:r w:rsidRPr="00B7604B">
              <w:rPr>
                <w:rFonts w:ascii="Times New Roman" w:hAnsi="Times New Roman"/>
                <w:b/>
              </w:rPr>
              <w:t xml:space="preserve">     1</w:t>
            </w:r>
          </w:p>
        </w:tc>
      </w:tr>
      <w:tr w:rsidR="00B7604B" w:rsidRPr="00B7604B" w:rsidTr="00A308F4">
        <w:trPr>
          <w:trHeight w:val="139"/>
        </w:trPr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604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1</w:t>
            </w:r>
          </w:p>
          <w:p w:rsidR="00B7604B" w:rsidRPr="00B7604B" w:rsidRDefault="00B7604B" w:rsidP="004D55E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rPr>
                <w:rFonts w:ascii="Times New Roman" w:hAnsi="Times New Roman"/>
                <w:b/>
              </w:rPr>
            </w:pPr>
            <w:r w:rsidRPr="00B7604B">
              <w:rPr>
                <w:rFonts w:ascii="Times New Roman" w:hAnsi="Times New Roman"/>
                <w:b/>
              </w:rPr>
              <w:t xml:space="preserve">     1</w:t>
            </w:r>
          </w:p>
        </w:tc>
      </w:tr>
      <w:tr w:rsidR="00B7604B" w:rsidRPr="00B7604B" w:rsidTr="00A308F4">
        <w:trPr>
          <w:trHeight w:val="215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604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1</w:t>
            </w:r>
          </w:p>
          <w:p w:rsidR="00B7604B" w:rsidRPr="00B7604B" w:rsidRDefault="00B7604B" w:rsidP="004D55E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rPr>
                <w:rFonts w:ascii="Times New Roman" w:hAnsi="Times New Roman"/>
                <w:b/>
              </w:rPr>
            </w:pPr>
            <w:r w:rsidRPr="00B7604B">
              <w:rPr>
                <w:rFonts w:ascii="Times New Roman" w:hAnsi="Times New Roman"/>
                <w:b/>
              </w:rPr>
              <w:t xml:space="preserve">     1</w:t>
            </w:r>
          </w:p>
        </w:tc>
      </w:tr>
      <w:tr w:rsidR="00B7604B" w:rsidRPr="00B7604B" w:rsidTr="00A308F4">
        <w:trPr>
          <w:trHeight w:val="262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604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2</w:t>
            </w:r>
          </w:p>
          <w:p w:rsidR="00B7604B" w:rsidRPr="00B7604B" w:rsidRDefault="00B7604B" w:rsidP="004D55E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rPr>
                <w:rFonts w:ascii="Times New Roman" w:hAnsi="Times New Roman"/>
                <w:b/>
              </w:rPr>
            </w:pPr>
            <w:r w:rsidRPr="00B7604B">
              <w:rPr>
                <w:rFonts w:ascii="Times New Roman" w:hAnsi="Times New Roman"/>
                <w:b/>
              </w:rPr>
              <w:t xml:space="preserve">     2</w:t>
            </w:r>
          </w:p>
        </w:tc>
      </w:tr>
      <w:tr w:rsidR="00B7604B" w:rsidRPr="00B7604B" w:rsidTr="00A308F4">
        <w:trPr>
          <w:trHeight w:val="27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604B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604B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3F6292" w:rsidP="004D5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604B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604B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F20786" w:rsidP="004D5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3F6292">
              <w:rPr>
                <w:rFonts w:ascii="Times New Roman" w:hAnsi="Times New Roman"/>
                <w:b/>
              </w:rPr>
              <w:t>6</w:t>
            </w:r>
          </w:p>
        </w:tc>
      </w:tr>
      <w:tr w:rsidR="00B7604B" w:rsidRPr="00B7604B" w:rsidTr="00A308F4">
        <w:trPr>
          <w:trHeight w:val="591"/>
        </w:trPr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B760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Русский язык</w:t>
            </w:r>
          </w:p>
          <w:p w:rsidR="00B7604B" w:rsidRPr="00B7604B" w:rsidRDefault="00B7604B" w:rsidP="00B760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и литературное</w:t>
            </w:r>
          </w:p>
          <w:p w:rsidR="00B7604B" w:rsidRPr="00B7604B" w:rsidRDefault="00B7604B" w:rsidP="00B760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чтение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B760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  <w:b/>
                <w:i/>
                <w:iCs/>
              </w:rPr>
              <w:t>Русский язык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04B" w:rsidRPr="00B7604B" w:rsidRDefault="00B7604B" w:rsidP="00A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A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A30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04B" w:rsidRPr="00B7604B" w:rsidRDefault="00B7604B" w:rsidP="00A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604B" w:rsidRPr="00B7604B" w:rsidRDefault="00B7604B" w:rsidP="00A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A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604B" w:rsidRPr="00B7604B" w:rsidRDefault="00B7604B" w:rsidP="00A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7604B" w:rsidRPr="00B7604B" w:rsidTr="00A308F4">
        <w:trPr>
          <w:trHeight w:val="591"/>
        </w:trPr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B760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04B">
              <w:rPr>
                <w:rFonts w:ascii="Times New Roman" w:hAnsi="Times New Roman"/>
              </w:rPr>
              <w:t>Родной язык и литературное чтение на родном языке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B760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Литературное чтение на родном языке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04B" w:rsidRPr="00B7604B" w:rsidRDefault="00B7604B" w:rsidP="00A30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A30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A30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04B" w:rsidRPr="00B7604B" w:rsidRDefault="00B7604B" w:rsidP="00A30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A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604B" w:rsidRPr="00B7604B" w:rsidTr="00A308F4">
        <w:trPr>
          <w:trHeight w:val="502"/>
        </w:trPr>
        <w:tc>
          <w:tcPr>
            <w:tcW w:w="4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both"/>
              <w:rPr>
                <w:rFonts w:ascii="Times New Roman" w:hAnsi="Times New Roman"/>
              </w:rPr>
            </w:pPr>
            <w:r w:rsidRPr="00B7604B">
              <w:rPr>
                <w:rStyle w:val="FontStyle64"/>
                <w:b/>
                <w:i/>
              </w:rPr>
              <w:t>Максимально допустимая недельная нагрузка 5-ти дневная неделя)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604B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604B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3F6292" w:rsidP="004D5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604B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B7604B" w:rsidP="004D5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7604B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4B" w:rsidRPr="00B7604B" w:rsidRDefault="003F6292" w:rsidP="004D55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</w:tr>
    </w:tbl>
    <w:p w:rsidR="0068324B" w:rsidRPr="00B7604B" w:rsidRDefault="0068324B" w:rsidP="004D55E4">
      <w:pPr>
        <w:spacing w:after="0" w:line="240" w:lineRule="auto"/>
        <w:ind w:left="720" w:firstLine="709"/>
        <w:jc w:val="center"/>
        <w:rPr>
          <w:rFonts w:ascii="Times New Roman" w:hAnsi="Times New Roman"/>
          <w:b/>
        </w:rPr>
      </w:pPr>
    </w:p>
    <w:bookmarkEnd w:id="1"/>
    <w:p w:rsidR="004D55E4" w:rsidRDefault="004D55E4" w:rsidP="006832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24B" w:rsidRPr="0068324B" w:rsidRDefault="0068324B" w:rsidP="006832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324B">
        <w:rPr>
          <w:rFonts w:ascii="Times New Roman" w:hAnsi="Times New Roman" w:cs="Times New Roman"/>
          <w:b/>
          <w:sz w:val="24"/>
          <w:szCs w:val="24"/>
        </w:rPr>
        <w:t>Сетка часов учебного плана</w:t>
      </w:r>
    </w:p>
    <w:p w:rsidR="0068324B" w:rsidRPr="0068324B" w:rsidRDefault="0068324B" w:rsidP="006832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8324B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«Ерёмовская основная общеобразовательная школа Ровеньского района Белгородской области», реализующего федеральный государственный образовательный стандарт начального общего образования,</w:t>
      </w:r>
    </w:p>
    <w:p w:rsidR="0068324B" w:rsidRPr="0068324B" w:rsidRDefault="003F549A" w:rsidP="0068324B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2022-2023</w:t>
      </w:r>
      <w:r w:rsidR="0068324B" w:rsidRPr="0068324B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8324B" w:rsidRPr="0068324B" w:rsidRDefault="0068324B" w:rsidP="0068324B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324B">
        <w:rPr>
          <w:rStyle w:val="FontStyle64"/>
          <w:sz w:val="24"/>
          <w:szCs w:val="24"/>
        </w:rPr>
        <w:t>1 – 4 классы (2 класса-комплекта)</w:t>
      </w:r>
    </w:p>
    <w:p w:rsidR="0068324B" w:rsidRPr="0068324B" w:rsidRDefault="0068324B" w:rsidP="0068324B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324B">
        <w:rPr>
          <w:rStyle w:val="FontStyle64"/>
          <w:sz w:val="24"/>
          <w:szCs w:val="24"/>
        </w:rPr>
        <w:t>(годовая нагрузка)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55"/>
        <w:gridCol w:w="2623"/>
        <w:gridCol w:w="934"/>
        <w:gridCol w:w="992"/>
        <w:gridCol w:w="992"/>
        <w:gridCol w:w="1134"/>
        <w:gridCol w:w="1286"/>
      </w:tblGrid>
      <w:tr w:rsidR="0068324B" w:rsidRPr="0068324B" w:rsidTr="00020E09">
        <w:trPr>
          <w:trHeight w:val="375"/>
          <w:jc w:val="center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3F6292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1" o:spid="_x0000_s1027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3.4pt" to="123.1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" strokeweight=".26mm">
                  <v:stroke joinstyle="miter" endcap="square"/>
                </v:line>
              </w:pict>
            </w:r>
            <w:r w:rsidR="0068324B" w:rsidRPr="0068324B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68324B" w:rsidRPr="0068324B" w:rsidRDefault="0068324B" w:rsidP="00683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классы</w:t>
            </w:r>
          </w:p>
        </w:tc>
        <w:tc>
          <w:tcPr>
            <w:tcW w:w="4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8324B" w:rsidRPr="0068324B" w:rsidTr="00020E09">
        <w:trPr>
          <w:trHeight w:val="375"/>
          <w:jc w:val="center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8324B" w:rsidRPr="0068324B" w:rsidTr="00020E09">
        <w:trPr>
          <w:trHeight w:val="375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68324B" w:rsidRPr="0068324B" w:rsidTr="00020E09">
        <w:trPr>
          <w:trHeight w:val="375"/>
          <w:jc w:val="center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7D02B8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</w:tr>
      <w:tr w:rsidR="0068324B" w:rsidRPr="0068324B" w:rsidTr="00020E09">
        <w:trPr>
          <w:trHeight w:val="375"/>
          <w:jc w:val="center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506</w:t>
            </w:r>
          </w:p>
        </w:tc>
      </w:tr>
      <w:tr w:rsidR="0068324B" w:rsidRPr="0068324B" w:rsidTr="00020E09">
        <w:trPr>
          <w:trHeight w:val="375"/>
          <w:jc w:val="center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4B" w:rsidRPr="0068324B" w:rsidRDefault="0068324B" w:rsidP="00683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Style w:val="FontStyle64"/>
                <w:sz w:val="24"/>
                <w:szCs w:val="24"/>
              </w:rPr>
              <w:t>Родной язык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B760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24B" w:rsidRPr="0068324B" w:rsidRDefault="004D55E4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67,5</w:t>
            </w:r>
          </w:p>
        </w:tc>
      </w:tr>
      <w:tr w:rsidR="0068324B" w:rsidRPr="0068324B" w:rsidTr="00020E09">
        <w:trPr>
          <w:trHeight w:val="375"/>
          <w:jc w:val="center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4B" w:rsidRPr="0068324B" w:rsidRDefault="0068324B" w:rsidP="0068324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Style w:val="FontStyle64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B760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24B" w:rsidRPr="0068324B" w:rsidRDefault="004D55E4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67,5</w:t>
            </w:r>
          </w:p>
        </w:tc>
      </w:tr>
      <w:tr w:rsidR="0068324B" w:rsidRPr="0068324B" w:rsidTr="00020E09">
        <w:trPr>
          <w:trHeight w:val="375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</w:tr>
      <w:tr w:rsidR="0068324B" w:rsidRPr="0068324B" w:rsidTr="00020E09">
        <w:trPr>
          <w:trHeight w:val="375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</w:tr>
      <w:tr w:rsidR="0068324B" w:rsidRPr="0068324B" w:rsidTr="00020E09">
        <w:trPr>
          <w:trHeight w:val="375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Общество-знание</w:t>
            </w:r>
            <w:proofErr w:type="gramEnd"/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 xml:space="preserve"> и естествознание (Окружающий мир)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</w:tr>
      <w:tr w:rsidR="0068324B" w:rsidRPr="0068324B" w:rsidTr="00020E09">
        <w:trPr>
          <w:trHeight w:val="375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68324B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68324B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религиозных культур и светской этики. Основы православной культуры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68324B" w:rsidRPr="0068324B" w:rsidTr="00020E09">
        <w:trPr>
          <w:trHeight w:val="375"/>
          <w:jc w:val="center"/>
        </w:trPr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68324B" w:rsidRPr="0068324B" w:rsidTr="00020E09">
        <w:trPr>
          <w:trHeight w:val="375"/>
          <w:jc w:val="center"/>
        </w:trPr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68324B" w:rsidRPr="0068324B" w:rsidTr="00020E09">
        <w:trPr>
          <w:trHeight w:val="375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68324B" w:rsidRPr="0068324B" w:rsidTr="00020E09">
        <w:trPr>
          <w:trHeight w:val="375"/>
          <w:jc w:val="center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4D55E4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4D55E4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4D55E4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4D55E4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24B" w:rsidRPr="0068324B" w:rsidRDefault="004D55E4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</w:tr>
      <w:tr w:rsidR="0068324B" w:rsidRPr="0068324B" w:rsidTr="00020E09">
        <w:trPr>
          <w:trHeight w:val="375"/>
          <w:jc w:val="center"/>
        </w:trPr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/>
                <w:bCs/>
                <w:sz w:val="24"/>
                <w:szCs w:val="24"/>
              </w:rPr>
              <w:t>660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/>
                <w:bCs/>
                <w:sz w:val="24"/>
                <w:szCs w:val="24"/>
              </w:rPr>
              <w:t>2904</w:t>
            </w:r>
          </w:p>
        </w:tc>
      </w:tr>
      <w:tr w:rsidR="0068324B" w:rsidRPr="0068324B" w:rsidTr="00020E09">
        <w:trPr>
          <w:trHeight w:val="403"/>
          <w:jc w:val="center"/>
        </w:trPr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68324B" w:rsidRPr="0068324B" w:rsidTr="00020E09">
        <w:trPr>
          <w:trHeight w:val="481"/>
          <w:jc w:val="center"/>
        </w:trPr>
        <w:tc>
          <w:tcPr>
            <w:tcW w:w="4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 допустимая годовая нагрузка </w:t>
            </w:r>
          </w:p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Style w:val="FontStyle64"/>
                <w:i/>
                <w:sz w:val="24"/>
                <w:szCs w:val="24"/>
              </w:rPr>
              <w:t>(5-ти дневная неделя)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24B" w:rsidRPr="0068324B" w:rsidRDefault="0068324B" w:rsidP="0068324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24B">
              <w:rPr>
                <w:rFonts w:ascii="Times New Roman" w:hAnsi="Times New Roman"/>
                <w:b/>
                <w:bCs/>
                <w:sz w:val="24"/>
                <w:szCs w:val="24"/>
              </w:rPr>
              <w:t>3039</w:t>
            </w:r>
          </w:p>
        </w:tc>
      </w:tr>
    </w:tbl>
    <w:p w:rsidR="0068324B" w:rsidRPr="0068324B" w:rsidRDefault="0068324B" w:rsidP="0068324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24B" w:rsidRPr="0068324B" w:rsidRDefault="0068324B" w:rsidP="0068324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24B" w:rsidRPr="0068324B" w:rsidRDefault="0068324B" w:rsidP="0068324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8324B" w:rsidRPr="0068324B" w:rsidRDefault="0068324B" w:rsidP="006832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324B" w:rsidRPr="0068324B" w:rsidRDefault="0068324B" w:rsidP="0068324B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0787F" w:rsidRPr="0068324B" w:rsidRDefault="0000787F" w:rsidP="0068324B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sectPr w:rsidR="0000787F" w:rsidRPr="0068324B" w:rsidSect="00C41B9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0A" w:rsidRDefault="004F500A" w:rsidP="003E6B92">
      <w:pPr>
        <w:spacing w:after="0" w:line="240" w:lineRule="auto"/>
      </w:pPr>
      <w:r>
        <w:separator/>
      </w:r>
    </w:p>
  </w:endnote>
  <w:endnote w:type="continuationSeparator" w:id="0">
    <w:p w:rsidR="004F500A" w:rsidRDefault="004F500A" w:rsidP="003E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2B8" w:rsidRDefault="007D02B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6292">
      <w:rPr>
        <w:noProof/>
      </w:rPr>
      <w:t>8</w:t>
    </w:r>
    <w:r>
      <w:rPr>
        <w:noProof/>
      </w:rPr>
      <w:fldChar w:fldCharType="end"/>
    </w:r>
  </w:p>
  <w:p w:rsidR="007D02B8" w:rsidRDefault="007D02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87F" w:rsidRDefault="0068324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6292">
      <w:rPr>
        <w:noProof/>
      </w:rPr>
      <w:t>11</w:t>
    </w:r>
    <w:r>
      <w:rPr>
        <w:noProof/>
      </w:rPr>
      <w:fldChar w:fldCharType="end"/>
    </w:r>
  </w:p>
  <w:p w:rsidR="0000787F" w:rsidRDefault="000078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0A" w:rsidRDefault="004F500A" w:rsidP="003E6B92">
      <w:pPr>
        <w:spacing w:after="0" w:line="240" w:lineRule="auto"/>
      </w:pPr>
      <w:r>
        <w:separator/>
      </w:r>
    </w:p>
  </w:footnote>
  <w:footnote w:type="continuationSeparator" w:id="0">
    <w:p w:rsidR="004F500A" w:rsidRDefault="004F500A" w:rsidP="003E6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295"/>
        </w:tabs>
        <w:ind w:left="107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/>
      </w:rPr>
    </w:lvl>
  </w:abstractNum>
  <w:abstractNum w:abstractNumId="3">
    <w:nsid w:val="0000305E"/>
    <w:multiLevelType w:val="hybridMultilevel"/>
    <w:tmpl w:val="184EBD2C"/>
    <w:lvl w:ilvl="0" w:tplc="B672DC58">
      <w:start w:val="1"/>
      <w:numFmt w:val="bullet"/>
      <w:lvlText w:val="и"/>
      <w:lvlJc w:val="left"/>
    </w:lvl>
    <w:lvl w:ilvl="1" w:tplc="D5129EEC">
      <w:start w:val="1"/>
      <w:numFmt w:val="bullet"/>
      <w:lvlText w:val=""/>
      <w:lvlJc w:val="left"/>
    </w:lvl>
    <w:lvl w:ilvl="2" w:tplc="69789AB8">
      <w:start w:val="1"/>
      <w:numFmt w:val="bullet"/>
      <w:lvlText w:val=""/>
      <w:lvlJc w:val="left"/>
    </w:lvl>
    <w:lvl w:ilvl="3" w:tplc="F17256C2">
      <w:numFmt w:val="decimal"/>
      <w:lvlText w:val=""/>
      <w:lvlJc w:val="left"/>
      <w:rPr>
        <w:rFonts w:cs="Times New Roman"/>
      </w:rPr>
    </w:lvl>
    <w:lvl w:ilvl="4" w:tplc="A1C8F03E">
      <w:numFmt w:val="decimal"/>
      <w:lvlText w:val=""/>
      <w:lvlJc w:val="left"/>
      <w:rPr>
        <w:rFonts w:cs="Times New Roman"/>
      </w:rPr>
    </w:lvl>
    <w:lvl w:ilvl="5" w:tplc="42E23DFA">
      <w:numFmt w:val="decimal"/>
      <w:lvlText w:val=""/>
      <w:lvlJc w:val="left"/>
      <w:rPr>
        <w:rFonts w:cs="Times New Roman"/>
      </w:rPr>
    </w:lvl>
    <w:lvl w:ilvl="6" w:tplc="0A18BBD4">
      <w:numFmt w:val="decimal"/>
      <w:lvlText w:val=""/>
      <w:lvlJc w:val="left"/>
      <w:rPr>
        <w:rFonts w:cs="Times New Roman"/>
      </w:rPr>
    </w:lvl>
    <w:lvl w:ilvl="7" w:tplc="51F80666">
      <w:numFmt w:val="decimal"/>
      <w:lvlText w:val=""/>
      <w:lvlJc w:val="left"/>
      <w:rPr>
        <w:rFonts w:cs="Times New Roman"/>
      </w:rPr>
    </w:lvl>
    <w:lvl w:ilvl="8" w:tplc="B0A083BA">
      <w:numFmt w:val="decimal"/>
      <w:lvlText w:val=""/>
      <w:lvlJc w:val="left"/>
      <w:rPr>
        <w:rFonts w:cs="Times New Roman"/>
      </w:rPr>
    </w:lvl>
  </w:abstractNum>
  <w:abstractNum w:abstractNumId="4">
    <w:nsid w:val="0000440D"/>
    <w:multiLevelType w:val="hybridMultilevel"/>
    <w:tmpl w:val="057A837C"/>
    <w:lvl w:ilvl="0" w:tplc="8C90E004">
      <w:start w:val="1"/>
      <w:numFmt w:val="bullet"/>
      <w:lvlText w:val=""/>
      <w:lvlJc w:val="left"/>
    </w:lvl>
    <w:lvl w:ilvl="1" w:tplc="8DC8C616">
      <w:start w:val="1"/>
      <w:numFmt w:val="bullet"/>
      <w:lvlText w:val=""/>
      <w:lvlJc w:val="left"/>
    </w:lvl>
    <w:lvl w:ilvl="2" w:tplc="DA7C7436">
      <w:start w:val="1"/>
      <w:numFmt w:val="bullet"/>
      <w:lvlText w:val="-"/>
      <w:lvlJc w:val="left"/>
    </w:lvl>
    <w:lvl w:ilvl="3" w:tplc="BAFE4EFC">
      <w:start w:val="1"/>
      <w:numFmt w:val="bullet"/>
      <w:lvlText w:val=""/>
      <w:lvlJc w:val="left"/>
    </w:lvl>
    <w:lvl w:ilvl="4" w:tplc="A2D8E5E2">
      <w:numFmt w:val="decimal"/>
      <w:lvlText w:val=""/>
      <w:lvlJc w:val="left"/>
      <w:rPr>
        <w:rFonts w:cs="Times New Roman"/>
      </w:rPr>
    </w:lvl>
    <w:lvl w:ilvl="5" w:tplc="CFA480DE">
      <w:numFmt w:val="decimal"/>
      <w:lvlText w:val=""/>
      <w:lvlJc w:val="left"/>
      <w:rPr>
        <w:rFonts w:cs="Times New Roman"/>
      </w:rPr>
    </w:lvl>
    <w:lvl w:ilvl="6" w:tplc="347A99EC">
      <w:numFmt w:val="decimal"/>
      <w:lvlText w:val=""/>
      <w:lvlJc w:val="left"/>
      <w:rPr>
        <w:rFonts w:cs="Times New Roman"/>
      </w:rPr>
    </w:lvl>
    <w:lvl w:ilvl="7" w:tplc="6ACEC96C">
      <w:numFmt w:val="decimal"/>
      <w:lvlText w:val=""/>
      <w:lvlJc w:val="left"/>
      <w:rPr>
        <w:rFonts w:cs="Times New Roman"/>
      </w:rPr>
    </w:lvl>
    <w:lvl w:ilvl="8" w:tplc="A78670E0">
      <w:numFmt w:val="decimal"/>
      <w:lvlText w:val=""/>
      <w:lvlJc w:val="left"/>
      <w:rPr>
        <w:rFonts w:cs="Times New Roman"/>
      </w:rPr>
    </w:lvl>
  </w:abstractNum>
  <w:abstractNum w:abstractNumId="5">
    <w:nsid w:val="04E50774"/>
    <w:multiLevelType w:val="hybridMultilevel"/>
    <w:tmpl w:val="832A520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926D9"/>
    <w:multiLevelType w:val="hybridMultilevel"/>
    <w:tmpl w:val="0442BEA4"/>
    <w:lvl w:ilvl="0" w:tplc="51127F16">
      <w:numFmt w:val="bullet"/>
      <w:lvlText w:val=""/>
      <w:lvlJc w:val="left"/>
      <w:pPr>
        <w:ind w:left="89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0A5B88">
      <w:numFmt w:val="bullet"/>
      <w:lvlText w:val="•"/>
      <w:lvlJc w:val="left"/>
      <w:pPr>
        <w:ind w:left="1936" w:hanging="428"/>
      </w:pPr>
      <w:rPr>
        <w:rFonts w:hint="default"/>
        <w:lang w:val="ru-RU" w:eastAsia="en-US" w:bidi="ar-SA"/>
      </w:rPr>
    </w:lvl>
    <w:lvl w:ilvl="2" w:tplc="CE88BB90">
      <w:numFmt w:val="bullet"/>
      <w:lvlText w:val="•"/>
      <w:lvlJc w:val="left"/>
      <w:pPr>
        <w:ind w:left="2973" w:hanging="428"/>
      </w:pPr>
      <w:rPr>
        <w:rFonts w:hint="default"/>
        <w:lang w:val="ru-RU" w:eastAsia="en-US" w:bidi="ar-SA"/>
      </w:rPr>
    </w:lvl>
    <w:lvl w:ilvl="3" w:tplc="02E8B77A">
      <w:numFmt w:val="bullet"/>
      <w:lvlText w:val="•"/>
      <w:lvlJc w:val="left"/>
      <w:pPr>
        <w:ind w:left="4009" w:hanging="428"/>
      </w:pPr>
      <w:rPr>
        <w:rFonts w:hint="default"/>
        <w:lang w:val="ru-RU" w:eastAsia="en-US" w:bidi="ar-SA"/>
      </w:rPr>
    </w:lvl>
    <w:lvl w:ilvl="4" w:tplc="57CCC2C4">
      <w:numFmt w:val="bullet"/>
      <w:lvlText w:val="•"/>
      <w:lvlJc w:val="left"/>
      <w:pPr>
        <w:ind w:left="5046" w:hanging="428"/>
      </w:pPr>
      <w:rPr>
        <w:rFonts w:hint="default"/>
        <w:lang w:val="ru-RU" w:eastAsia="en-US" w:bidi="ar-SA"/>
      </w:rPr>
    </w:lvl>
    <w:lvl w:ilvl="5" w:tplc="779CF792">
      <w:numFmt w:val="bullet"/>
      <w:lvlText w:val="•"/>
      <w:lvlJc w:val="left"/>
      <w:pPr>
        <w:ind w:left="6083" w:hanging="428"/>
      </w:pPr>
      <w:rPr>
        <w:rFonts w:hint="default"/>
        <w:lang w:val="ru-RU" w:eastAsia="en-US" w:bidi="ar-SA"/>
      </w:rPr>
    </w:lvl>
    <w:lvl w:ilvl="6" w:tplc="1ECA6CDA">
      <w:numFmt w:val="bullet"/>
      <w:lvlText w:val="•"/>
      <w:lvlJc w:val="left"/>
      <w:pPr>
        <w:ind w:left="7119" w:hanging="428"/>
      </w:pPr>
      <w:rPr>
        <w:rFonts w:hint="default"/>
        <w:lang w:val="ru-RU" w:eastAsia="en-US" w:bidi="ar-SA"/>
      </w:rPr>
    </w:lvl>
    <w:lvl w:ilvl="7" w:tplc="86307010">
      <w:numFmt w:val="bullet"/>
      <w:lvlText w:val="•"/>
      <w:lvlJc w:val="left"/>
      <w:pPr>
        <w:ind w:left="8156" w:hanging="428"/>
      </w:pPr>
      <w:rPr>
        <w:rFonts w:hint="default"/>
        <w:lang w:val="ru-RU" w:eastAsia="en-US" w:bidi="ar-SA"/>
      </w:rPr>
    </w:lvl>
    <w:lvl w:ilvl="8" w:tplc="AAE82558">
      <w:numFmt w:val="bullet"/>
      <w:lvlText w:val="•"/>
      <w:lvlJc w:val="left"/>
      <w:pPr>
        <w:ind w:left="9193" w:hanging="428"/>
      </w:pPr>
      <w:rPr>
        <w:rFonts w:hint="default"/>
        <w:lang w:val="ru-RU" w:eastAsia="en-US" w:bidi="ar-SA"/>
      </w:rPr>
    </w:lvl>
  </w:abstractNum>
  <w:abstractNum w:abstractNumId="7">
    <w:nsid w:val="2248639E"/>
    <w:multiLevelType w:val="hybridMultilevel"/>
    <w:tmpl w:val="6126538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8">
    <w:nsid w:val="3D14763C"/>
    <w:multiLevelType w:val="hybridMultilevel"/>
    <w:tmpl w:val="6DFC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477D0"/>
    <w:multiLevelType w:val="hybridMultilevel"/>
    <w:tmpl w:val="5928B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C1937"/>
    <w:multiLevelType w:val="hybridMultilevel"/>
    <w:tmpl w:val="10FA9D16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1">
    <w:nsid w:val="7C1A5050"/>
    <w:multiLevelType w:val="hybridMultilevel"/>
    <w:tmpl w:val="EF982E6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EB250FB"/>
    <w:multiLevelType w:val="hybridMultilevel"/>
    <w:tmpl w:val="D9AEAA74"/>
    <w:lvl w:ilvl="0" w:tplc="B316EF90">
      <w:start w:val="1"/>
      <w:numFmt w:val="decimal"/>
      <w:lvlText w:val="%1."/>
      <w:lvlJc w:val="left"/>
      <w:pPr>
        <w:ind w:left="1192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A8572E">
      <w:numFmt w:val="bullet"/>
      <w:lvlText w:val="•"/>
      <w:lvlJc w:val="left"/>
      <w:pPr>
        <w:ind w:left="2206" w:hanging="721"/>
      </w:pPr>
      <w:rPr>
        <w:rFonts w:hint="default"/>
        <w:lang w:val="ru-RU" w:eastAsia="en-US" w:bidi="ar-SA"/>
      </w:rPr>
    </w:lvl>
    <w:lvl w:ilvl="2" w:tplc="D8245F62">
      <w:numFmt w:val="bullet"/>
      <w:lvlText w:val="•"/>
      <w:lvlJc w:val="left"/>
      <w:pPr>
        <w:ind w:left="3213" w:hanging="721"/>
      </w:pPr>
      <w:rPr>
        <w:rFonts w:hint="default"/>
        <w:lang w:val="ru-RU" w:eastAsia="en-US" w:bidi="ar-SA"/>
      </w:rPr>
    </w:lvl>
    <w:lvl w:ilvl="3" w:tplc="C89A6C98">
      <w:numFmt w:val="bullet"/>
      <w:lvlText w:val="•"/>
      <w:lvlJc w:val="left"/>
      <w:pPr>
        <w:ind w:left="4219" w:hanging="721"/>
      </w:pPr>
      <w:rPr>
        <w:rFonts w:hint="default"/>
        <w:lang w:val="ru-RU" w:eastAsia="en-US" w:bidi="ar-SA"/>
      </w:rPr>
    </w:lvl>
    <w:lvl w:ilvl="4" w:tplc="9A401356">
      <w:numFmt w:val="bullet"/>
      <w:lvlText w:val="•"/>
      <w:lvlJc w:val="left"/>
      <w:pPr>
        <w:ind w:left="5226" w:hanging="721"/>
      </w:pPr>
      <w:rPr>
        <w:rFonts w:hint="default"/>
        <w:lang w:val="ru-RU" w:eastAsia="en-US" w:bidi="ar-SA"/>
      </w:rPr>
    </w:lvl>
    <w:lvl w:ilvl="5" w:tplc="50DEC280">
      <w:numFmt w:val="bullet"/>
      <w:lvlText w:val="•"/>
      <w:lvlJc w:val="left"/>
      <w:pPr>
        <w:ind w:left="6233" w:hanging="721"/>
      </w:pPr>
      <w:rPr>
        <w:rFonts w:hint="default"/>
        <w:lang w:val="ru-RU" w:eastAsia="en-US" w:bidi="ar-SA"/>
      </w:rPr>
    </w:lvl>
    <w:lvl w:ilvl="6" w:tplc="2D3CA154">
      <w:numFmt w:val="bullet"/>
      <w:lvlText w:val="•"/>
      <w:lvlJc w:val="left"/>
      <w:pPr>
        <w:ind w:left="7239" w:hanging="721"/>
      </w:pPr>
      <w:rPr>
        <w:rFonts w:hint="default"/>
        <w:lang w:val="ru-RU" w:eastAsia="en-US" w:bidi="ar-SA"/>
      </w:rPr>
    </w:lvl>
    <w:lvl w:ilvl="7" w:tplc="AA4EE87E">
      <w:numFmt w:val="bullet"/>
      <w:lvlText w:val="•"/>
      <w:lvlJc w:val="left"/>
      <w:pPr>
        <w:ind w:left="8246" w:hanging="721"/>
      </w:pPr>
      <w:rPr>
        <w:rFonts w:hint="default"/>
        <w:lang w:val="ru-RU" w:eastAsia="en-US" w:bidi="ar-SA"/>
      </w:rPr>
    </w:lvl>
    <w:lvl w:ilvl="8" w:tplc="C00E8CE4">
      <w:numFmt w:val="bullet"/>
      <w:lvlText w:val="•"/>
      <w:lvlJc w:val="left"/>
      <w:pPr>
        <w:ind w:left="9253" w:hanging="721"/>
      </w:pPr>
      <w:rPr>
        <w:rFonts w:hint="default"/>
        <w:lang w:val="ru-RU" w:eastAsia="en-US" w:bidi="ar-SA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120"/>
    <w:rsid w:val="0000787F"/>
    <w:rsid w:val="00010A70"/>
    <w:rsid w:val="00012CD8"/>
    <w:rsid w:val="00014BD9"/>
    <w:rsid w:val="00017F47"/>
    <w:rsid w:val="00026364"/>
    <w:rsid w:val="00034AED"/>
    <w:rsid w:val="00036238"/>
    <w:rsid w:val="00040CF6"/>
    <w:rsid w:val="00075024"/>
    <w:rsid w:val="00075BB8"/>
    <w:rsid w:val="00082718"/>
    <w:rsid w:val="000A5717"/>
    <w:rsid w:val="000B5089"/>
    <w:rsid w:val="000C1502"/>
    <w:rsid w:val="000C3093"/>
    <w:rsid w:val="000D015C"/>
    <w:rsid w:val="000E3510"/>
    <w:rsid w:val="000F2608"/>
    <w:rsid w:val="0011298E"/>
    <w:rsid w:val="00130053"/>
    <w:rsid w:val="0013141E"/>
    <w:rsid w:val="00131628"/>
    <w:rsid w:val="00164908"/>
    <w:rsid w:val="00172E32"/>
    <w:rsid w:val="00175EED"/>
    <w:rsid w:val="001A1A7A"/>
    <w:rsid w:val="001D34EF"/>
    <w:rsid w:val="001D4714"/>
    <w:rsid w:val="001E1182"/>
    <w:rsid w:val="00203F29"/>
    <w:rsid w:val="00204C00"/>
    <w:rsid w:val="00210252"/>
    <w:rsid w:val="002450C4"/>
    <w:rsid w:val="00245F94"/>
    <w:rsid w:val="00246830"/>
    <w:rsid w:val="00266D3A"/>
    <w:rsid w:val="00270A3F"/>
    <w:rsid w:val="002716CB"/>
    <w:rsid w:val="00283512"/>
    <w:rsid w:val="00293A2F"/>
    <w:rsid w:val="00295734"/>
    <w:rsid w:val="002B233A"/>
    <w:rsid w:val="002B72A0"/>
    <w:rsid w:val="0031462B"/>
    <w:rsid w:val="003530D5"/>
    <w:rsid w:val="00353550"/>
    <w:rsid w:val="003549FA"/>
    <w:rsid w:val="00362007"/>
    <w:rsid w:val="00365B52"/>
    <w:rsid w:val="003915C3"/>
    <w:rsid w:val="00392D98"/>
    <w:rsid w:val="003A7D28"/>
    <w:rsid w:val="003C24A1"/>
    <w:rsid w:val="003D395F"/>
    <w:rsid w:val="003D75F3"/>
    <w:rsid w:val="003E6B92"/>
    <w:rsid w:val="003F13C3"/>
    <w:rsid w:val="003F2158"/>
    <w:rsid w:val="003F549A"/>
    <w:rsid w:val="003F6292"/>
    <w:rsid w:val="00411B0F"/>
    <w:rsid w:val="0041321C"/>
    <w:rsid w:val="0041590E"/>
    <w:rsid w:val="004315F1"/>
    <w:rsid w:val="00440464"/>
    <w:rsid w:val="004561B8"/>
    <w:rsid w:val="00456DE3"/>
    <w:rsid w:val="00461817"/>
    <w:rsid w:val="0046398C"/>
    <w:rsid w:val="004663AE"/>
    <w:rsid w:val="004824FE"/>
    <w:rsid w:val="004877C7"/>
    <w:rsid w:val="00497C10"/>
    <w:rsid w:val="004A04B3"/>
    <w:rsid w:val="004D55E4"/>
    <w:rsid w:val="004E429A"/>
    <w:rsid w:val="004E5264"/>
    <w:rsid w:val="004F1BCF"/>
    <w:rsid w:val="004F500A"/>
    <w:rsid w:val="00503DD6"/>
    <w:rsid w:val="00510D40"/>
    <w:rsid w:val="0051308F"/>
    <w:rsid w:val="00514815"/>
    <w:rsid w:val="00541C35"/>
    <w:rsid w:val="00544C0C"/>
    <w:rsid w:val="00544C63"/>
    <w:rsid w:val="00556756"/>
    <w:rsid w:val="005578D0"/>
    <w:rsid w:val="00573774"/>
    <w:rsid w:val="005A7363"/>
    <w:rsid w:val="005B4009"/>
    <w:rsid w:val="005B6F65"/>
    <w:rsid w:val="005B7D3A"/>
    <w:rsid w:val="005C10FE"/>
    <w:rsid w:val="005C1E8D"/>
    <w:rsid w:val="005C7A90"/>
    <w:rsid w:val="005F41A4"/>
    <w:rsid w:val="006403CD"/>
    <w:rsid w:val="0064488A"/>
    <w:rsid w:val="006452F0"/>
    <w:rsid w:val="00655776"/>
    <w:rsid w:val="00670670"/>
    <w:rsid w:val="00671069"/>
    <w:rsid w:val="0068324B"/>
    <w:rsid w:val="006B0F2F"/>
    <w:rsid w:val="006B15FE"/>
    <w:rsid w:val="006B4000"/>
    <w:rsid w:val="006C6C1E"/>
    <w:rsid w:val="006F7734"/>
    <w:rsid w:val="00700A45"/>
    <w:rsid w:val="00703016"/>
    <w:rsid w:val="0072572B"/>
    <w:rsid w:val="0073610E"/>
    <w:rsid w:val="00746ABC"/>
    <w:rsid w:val="007510F6"/>
    <w:rsid w:val="00781AE3"/>
    <w:rsid w:val="007823EA"/>
    <w:rsid w:val="0078607B"/>
    <w:rsid w:val="007A0182"/>
    <w:rsid w:val="007A30FD"/>
    <w:rsid w:val="007A3F11"/>
    <w:rsid w:val="007A67AF"/>
    <w:rsid w:val="007B2407"/>
    <w:rsid w:val="007D02B8"/>
    <w:rsid w:val="007E2A1A"/>
    <w:rsid w:val="007E3104"/>
    <w:rsid w:val="007F002A"/>
    <w:rsid w:val="007F3AA4"/>
    <w:rsid w:val="00802174"/>
    <w:rsid w:val="0081464A"/>
    <w:rsid w:val="00822FE1"/>
    <w:rsid w:val="00841B5A"/>
    <w:rsid w:val="0085654F"/>
    <w:rsid w:val="00862E47"/>
    <w:rsid w:val="008642D2"/>
    <w:rsid w:val="00866917"/>
    <w:rsid w:val="0086779C"/>
    <w:rsid w:val="008759E4"/>
    <w:rsid w:val="00883EFE"/>
    <w:rsid w:val="00886FEE"/>
    <w:rsid w:val="00894E87"/>
    <w:rsid w:val="008A4938"/>
    <w:rsid w:val="008D108C"/>
    <w:rsid w:val="008F0971"/>
    <w:rsid w:val="008F2127"/>
    <w:rsid w:val="00927910"/>
    <w:rsid w:val="0094518A"/>
    <w:rsid w:val="00973940"/>
    <w:rsid w:val="009A35AC"/>
    <w:rsid w:val="009B74DC"/>
    <w:rsid w:val="009D44E1"/>
    <w:rsid w:val="009F328C"/>
    <w:rsid w:val="009F49C8"/>
    <w:rsid w:val="009F6F5A"/>
    <w:rsid w:val="00A15313"/>
    <w:rsid w:val="00A171B5"/>
    <w:rsid w:val="00A308F4"/>
    <w:rsid w:val="00A32A89"/>
    <w:rsid w:val="00A435E4"/>
    <w:rsid w:val="00A54395"/>
    <w:rsid w:val="00A57768"/>
    <w:rsid w:val="00A7084B"/>
    <w:rsid w:val="00A82BC4"/>
    <w:rsid w:val="00AA3E1F"/>
    <w:rsid w:val="00AC7B87"/>
    <w:rsid w:val="00AD60D8"/>
    <w:rsid w:val="00B1064E"/>
    <w:rsid w:val="00B35468"/>
    <w:rsid w:val="00B7561C"/>
    <w:rsid w:val="00B7604B"/>
    <w:rsid w:val="00B76270"/>
    <w:rsid w:val="00B77CF9"/>
    <w:rsid w:val="00B93C7E"/>
    <w:rsid w:val="00B9464F"/>
    <w:rsid w:val="00BA135A"/>
    <w:rsid w:val="00BB4C97"/>
    <w:rsid w:val="00BB53E0"/>
    <w:rsid w:val="00BC1B3E"/>
    <w:rsid w:val="00BC5686"/>
    <w:rsid w:val="00BE02EA"/>
    <w:rsid w:val="00BE1C07"/>
    <w:rsid w:val="00BE2DB1"/>
    <w:rsid w:val="00BF6E8F"/>
    <w:rsid w:val="00C034E7"/>
    <w:rsid w:val="00C15BD9"/>
    <w:rsid w:val="00C25BA5"/>
    <w:rsid w:val="00C41B91"/>
    <w:rsid w:val="00C51D52"/>
    <w:rsid w:val="00C5514F"/>
    <w:rsid w:val="00C824A6"/>
    <w:rsid w:val="00CB4259"/>
    <w:rsid w:val="00CB7A3F"/>
    <w:rsid w:val="00CD1EE0"/>
    <w:rsid w:val="00D0129F"/>
    <w:rsid w:val="00D027E4"/>
    <w:rsid w:val="00D1102D"/>
    <w:rsid w:val="00D15DE4"/>
    <w:rsid w:val="00D211A8"/>
    <w:rsid w:val="00D2169B"/>
    <w:rsid w:val="00D24E9D"/>
    <w:rsid w:val="00D256F4"/>
    <w:rsid w:val="00D2718A"/>
    <w:rsid w:val="00D37411"/>
    <w:rsid w:val="00D56602"/>
    <w:rsid w:val="00D75082"/>
    <w:rsid w:val="00D86774"/>
    <w:rsid w:val="00DB4AA1"/>
    <w:rsid w:val="00DB781D"/>
    <w:rsid w:val="00DC1E75"/>
    <w:rsid w:val="00DC2BBF"/>
    <w:rsid w:val="00DC4855"/>
    <w:rsid w:val="00DD152C"/>
    <w:rsid w:val="00DD43D7"/>
    <w:rsid w:val="00DE1759"/>
    <w:rsid w:val="00DF5F2D"/>
    <w:rsid w:val="00E001CF"/>
    <w:rsid w:val="00E4600A"/>
    <w:rsid w:val="00E605E8"/>
    <w:rsid w:val="00E6755B"/>
    <w:rsid w:val="00E71120"/>
    <w:rsid w:val="00EA2DBA"/>
    <w:rsid w:val="00EA5476"/>
    <w:rsid w:val="00EA667F"/>
    <w:rsid w:val="00EF48BC"/>
    <w:rsid w:val="00EF536E"/>
    <w:rsid w:val="00F20786"/>
    <w:rsid w:val="00F36B54"/>
    <w:rsid w:val="00F65AF5"/>
    <w:rsid w:val="00F807CD"/>
    <w:rsid w:val="00FB00DD"/>
    <w:rsid w:val="00FF44A1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5:docId w15:val="{6A4D0BBC-F4D0-4CEB-9408-4B6EFEC8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8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0CF6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Courier New" w:hAnsi="Courier New" w:cs="Courier New"/>
      <w:b/>
      <w:sz w:val="28"/>
      <w:szCs w:val="36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D02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0CF6"/>
    <w:rPr>
      <w:rFonts w:ascii="Courier New" w:hAnsi="Courier New" w:cs="Courier New"/>
      <w:b/>
      <w:sz w:val="36"/>
      <w:szCs w:val="36"/>
      <w:lang w:eastAsia="ar-SA" w:bidi="ar-SA"/>
    </w:rPr>
  </w:style>
  <w:style w:type="paragraph" w:customStyle="1" w:styleId="Default">
    <w:name w:val="Default"/>
    <w:uiPriority w:val="99"/>
    <w:rsid w:val="00E7112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E7112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E71120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E711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63">
    <w:name w:val="Font Style63"/>
    <w:uiPriority w:val="99"/>
    <w:rsid w:val="00E711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uiPriority w:val="99"/>
    <w:rsid w:val="00E71120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3E6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E6B92"/>
    <w:rPr>
      <w:rFonts w:cs="Times New Roman"/>
    </w:rPr>
  </w:style>
  <w:style w:type="paragraph" w:styleId="a5">
    <w:name w:val="footer"/>
    <w:basedOn w:val="a"/>
    <w:link w:val="a6"/>
    <w:uiPriority w:val="99"/>
    <w:rsid w:val="003E6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3E6B92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075BB8"/>
    <w:pPr>
      <w:suppressAutoHyphens/>
      <w:spacing w:after="120" w:line="48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rsid w:val="00075BB8"/>
    <w:pPr>
      <w:suppressAutoHyphens/>
      <w:spacing w:after="210" w:line="240" w:lineRule="auto"/>
      <w:ind w:firstLine="284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2">
    <w:name w:val="Style2"/>
    <w:basedOn w:val="a"/>
    <w:uiPriority w:val="99"/>
    <w:rsid w:val="00082718"/>
    <w:pPr>
      <w:widowControl w:val="0"/>
      <w:autoSpaceDE w:val="0"/>
      <w:spacing w:after="0" w:line="214" w:lineRule="exact"/>
      <w:ind w:firstLine="346"/>
      <w:jc w:val="both"/>
    </w:pPr>
    <w:rPr>
      <w:rFonts w:ascii="Tahoma" w:hAnsi="Tahoma" w:cs="Tahoma"/>
      <w:kern w:val="1"/>
      <w:sz w:val="24"/>
      <w:szCs w:val="24"/>
      <w:lang w:eastAsia="ar-SA"/>
    </w:rPr>
  </w:style>
  <w:style w:type="paragraph" w:customStyle="1" w:styleId="a8">
    <w:name w:val="Основной"/>
    <w:basedOn w:val="a"/>
    <w:uiPriority w:val="99"/>
    <w:rsid w:val="0008271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573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7377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D15DE4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5C1E8D"/>
    <w:pPr>
      <w:ind w:left="720"/>
    </w:pPr>
    <w:rPr>
      <w:rFonts w:cs="Calibri"/>
    </w:rPr>
  </w:style>
  <w:style w:type="character" w:customStyle="1" w:styleId="20">
    <w:name w:val="Заголовок 2 Знак"/>
    <w:basedOn w:val="a0"/>
    <w:link w:val="2"/>
    <w:semiHidden/>
    <w:rsid w:val="007D02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c">
    <w:name w:val="Body Text"/>
    <w:basedOn w:val="a"/>
    <w:link w:val="ad"/>
    <w:uiPriority w:val="99"/>
    <w:unhideWhenUsed/>
    <w:rsid w:val="007D02B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D02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11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Пользователь</cp:lastModifiedBy>
  <cp:revision>38</cp:revision>
  <cp:lastPrinted>2022-09-05T17:45:00Z</cp:lastPrinted>
  <dcterms:created xsi:type="dcterms:W3CDTF">2017-08-21T11:13:00Z</dcterms:created>
  <dcterms:modified xsi:type="dcterms:W3CDTF">2022-10-11T17:52:00Z</dcterms:modified>
</cp:coreProperties>
</file>